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3A9F" w14:textId="77777777" w:rsidR="00101283" w:rsidRDefault="00E74503">
      <w:pPr>
        <w:spacing w:before="71"/>
        <w:ind w:left="2513" w:right="-62"/>
        <w:rPr>
          <w:sz w:val="28"/>
          <w:szCs w:val="28"/>
        </w:rPr>
      </w:pPr>
      <w:r>
        <w:pict w14:anchorId="6A5D3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69.75pt;margin-top:25.3pt;width:54.75pt;height:57pt;z-index:-251654144;mso-position-horizontal-relative:page">
            <v:imagedata r:id="rId6" o:title=""/>
            <w10:wrap anchorx="page"/>
          </v:shape>
        </w:pict>
      </w:r>
      <w:r w:rsidR="00661ACB">
        <w:rPr>
          <w:b/>
          <w:spacing w:val="-1"/>
          <w:sz w:val="28"/>
          <w:szCs w:val="28"/>
        </w:rPr>
        <w:t>UN</w:t>
      </w:r>
      <w:r w:rsidR="00661ACB">
        <w:rPr>
          <w:b/>
          <w:spacing w:val="1"/>
          <w:sz w:val="28"/>
          <w:szCs w:val="28"/>
        </w:rPr>
        <w:t>I</w:t>
      </w:r>
      <w:r w:rsidR="00661ACB">
        <w:rPr>
          <w:b/>
          <w:spacing w:val="-1"/>
          <w:sz w:val="28"/>
          <w:szCs w:val="28"/>
        </w:rPr>
        <w:t>V</w:t>
      </w:r>
      <w:r w:rsidR="00661ACB">
        <w:rPr>
          <w:b/>
          <w:sz w:val="28"/>
          <w:szCs w:val="28"/>
        </w:rPr>
        <w:t>E</w:t>
      </w:r>
      <w:r w:rsidR="00661ACB">
        <w:rPr>
          <w:b/>
          <w:spacing w:val="-1"/>
          <w:sz w:val="28"/>
          <w:szCs w:val="28"/>
        </w:rPr>
        <w:t>R</w:t>
      </w:r>
      <w:r w:rsidR="00661ACB">
        <w:rPr>
          <w:b/>
          <w:sz w:val="28"/>
          <w:szCs w:val="28"/>
        </w:rPr>
        <w:t>S</w:t>
      </w:r>
      <w:r w:rsidR="00661ACB">
        <w:rPr>
          <w:b/>
          <w:spacing w:val="1"/>
          <w:sz w:val="28"/>
          <w:szCs w:val="28"/>
        </w:rPr>
        <w:t>I</w:t>
      </w:r>
      <w:r w:rsidR="00661ACB">
        <w:rPr>
          <w:b/>
          <w:sz w:val="28"/>
          <w:szCs w:val="28"/>
        </w:rPr>
        <w:t>TY</w:t>
      </w:r>
      <w:r w:rsidR="00661ACB">
        <w:rPr>
          <w:b/>
          <w:spacing w:val="-1"/>
          <w:sz w:val="28"/>
          <w:szCs w:val="28"/>
        </w:rPr>
        <w:t xml:space="preserve"> </w:t>
      </w:r>
      <w:r w:rsidR="00661ACB">
        <w:rPr>
          <w:b/>
          <w:sz w:val="28"/>
          <w:szCs w:val="28"/>
        </w:rPr>
        <w:t>OF</w:t>
      </w:r>
      <w:r w:rsidR="00661ACB">
        <w:rPr>
          <w:b/>
          <w:spacing w:val="-2"/>
          <w:sz w:val="28"/>
          <w:szCs w:val="28"/>
        </w:rPr>
        <w:t xml:space="preserve"> M</w:t>
      </w:r>
      <w:r w:rsidR="00661ACB">
        <w:rPr>
          <w:b/>
          <w:spacing w:val="-1"/>
          <w:sz w:val="28"/>
          <w:szCs w:val="28"/>
        </w:rPr>
        <w:t>AUR</w:t>
      </w:r>
      <w:r w:rsidR="00661ACB">
        <w:rPr>
          <w:b/>
          <w:spacing w:val="1"/>
          <w:sz w:val="28"/>
          <w:szCs w:val="28"/>
        </w:rPr>
        <w:t>I</w:t>
      </w:r>
      <w:r w:rsidR="00661ACB">
        <w:rPr>
          <w:b/>
          <w:sz w:val="28"/>
          <w:szCs w:val="28"/>
        </w:rPr>
        <w:t>T</w:t>
      </w:r>
      <w:r w:rsidR="00661ACB">
        <w:rPr>
          <w:b/>
          <w:spacing w:val="1"/>
          <w:sz w:val="28"/>
          <w:szCs w:val="28"/>
        </w:rPr>
        <w:t>I</w:t>
      </w:r>
      <w:r w:rsidR="00661ACB">
        <w:rPr>
          <w:b/>
          <w:spacing w:val="-1"/>
          <w:sz w:val="28"/>
          <w:szCs w:val="28"/>
        </w:rPr>
        <w:t>U</w:t>
      </w:r>
      <w:r w:rsidR="00661ACB">
        <w:rPr>
          <w:b/>
          <w:sz w:val="28"/>
          <w:szCs w:val="28"/>
        </w:rPr>
        <w:t>S</w:t>
      </w:r>
    </w:p>
    <w:p w14:paraId="58D8C931" w14:textId="4F127BF7" w:rsidR="00101283" w:rsidRPr="005243AE" w:rsidRDefault="00661ACB" w:rsidP="005243AE">
      <w:pPr>
        <w:spacing w:line="200" w:lineRule="exact"/>
        <w:jc w:val="right"/>
        <w:rPr>
          <w:rFonts w:ascii="Arial Black" w:hAnsi="Arial Black"/>
          <w:b/>
        </w:rPr>
      </w:pPr>
      <w:r>
        <w:br w:type="column"/>
      </w:r>
      <w:bookmarkStart w:id="0" w:name="_GoBack"/>
      <w:bookmarkEnd w:id="0"/>
    </w:p>
    <w:p w14:paraId="0FAB3811" w14:textId="77777777" w:rsidR="00101283" w:rsidRDefault="00101283">
      <w:pPr>
        <w:spacing w:line="200" w:lineRule="exact"/>
      </w:pPr>
    </w:p>
    <w:p w14:paraId="3692A0CB" w14:textId="77777777" w:rsidR="00101283" w:rsidRDefault="00101283">
      <w:pPr>
        <w:spacing w:before="15" w:line="220" w:lineRule="exact"/>
        <w:rPr>
          <w:sz w:val="22"/>
          <w:szCs w:val="22"/>
        </w:rPr>
      </w:pPr>
    </w:p>
    <w:p w14:paraId="322F6390" w14:textId="77777777" w:rsidR="00101283" w:rsidRDefault="00661ACB">
      <w:pPr>
        <w:ind w:left="181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RDE2</w:t>
      </w:r>
    </w:p>
    <w:p w14:paraId="5F0B60A7" w14:textId="77777777" w:rsidR="00101283" w:rsidRDefault="00101283">
      <w:pPr>
        <w:spacing w:before="9" w:line="240" w:lineRule="exact"/>
        <w:rPr>
          <w:sz w:val="24"/>
          <w:szCs w:val="24"/>
        </w:rPr>
      </w:pPr>
    </w:p>
    <w:p w14:paraId="250EC86E" w14:textId="521BECE9" w:rsidR="00C4342E" w:rsidRDefault="00C4342E" w:rsidP="00C4342E">
      <w:pPr>
        <w:spacing w:before="47"/>
        <w:rPr>
          <w:rFonts w:ascii="Calibri" w:eastAsia="Calibri" w:hAnsi="Calibri" w:cs="Calibri"/>
          <w:sz w:val="26"/>
          <w:szCs w:val="26"/>
        </w:rPr>
        <w:sectPr w:rsidR="00C4342E">
          <w:type w:val="continuous"/>
          <w:pgSz w:w="12240" w:h="15840"/>
          <w:pgMar w:top="800" w:right="620" w:bottom="280" w:left="1700" w:header="720" w:footer="720" w:gutter="0"/>
          <w:cols w:num="2" w:space="720" w:equalWidth="0">
            <w:col w:w="6434" w:space="382"/>
            <w:col w:w="3104"/>
          </w:cols>
        </w:sect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</w:t>
      </w:r>
      <w:r w:rsidRPr="00C4342E">
        <w:rPr>
          <w:rFonts w:ascii="Calibri" w:eastAsia="Calibri" w:hAnsi="Calibri" w:cs="Calibri"/>
          <w:b/>
          <w:sz w:val="26"/>
          <w:szCs w:val="26"/>
        </w:rPr>
        <w:t>E</w:t>
      </w:r>
      <w:r w:rsidRPr="00C4342E">
        <w:rPr>
          <w:rFonts w:ascii="Calibri" w:eastAsia="Calibri" w:hAnsi="Calibri" w:cs="Calibri"/>
          <w:b/>
          <w:spacing w:val="2"/>
          <w:sz w:val="26"/>
          <w:szCs w:val="26"/>
        </w:rPr>
        <w:t>x</w:t>
      </w:r>
      <w:r w:rsidRPr="00C4342E">
        <w:rPr>
          <w:rFonts w:ascii="Calibri" w:eastAsia="Calibri" w:hAnsi="Calibri" w:cs="Calibri"/>
          <w:b/>
          <w:spacing w:val="-1"/>
          <w:sz w:val="26"/>
          <w:szCs w:val="26"/>
        </w:rPr>
        <w:t>ter</w:t>
      </w:r>
      <w:r w:rsidRPr="00C4342E"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 w:rsidRPr="00C4342E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Pr="00C4342E">
        <w:rPr>
          <w:rFonts w:ascii="Calibri" w:eastAsia="Calibri" w:hAnsi="Calibri" w:cs="Calibri"/>
          <w:b/>
          <w:sz w:val="26"/>
          <w:szCs w:val="26"/>
        </w:rPr>
        <w:t>l</w:t>
      </w:r>
      <w:r w:rsidRPr="00C4342E"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 w:rsidRPr="00C4342E">
        <w:rPr>
          <w:rFonts w:ascii="Calibri" w:eastAsia="Calibri" w:hAnsi="Calibri" w:cs="Calibri"/>
          <w:b/>
          <w:sz w:val="26"/>
          <w:szCs w:val="26"/>
        </w:rPr>
        <w:t>E</w:t>
      </w:r>
      <w:r w:rsidRPr="00C4342E">
        <w:rPr>
          <w:rFonts w:ascii="Calibri" w:eastAsia="Calibri" w:hAnsi="Calibri" w:cs="Calibri"/>
          <w:b/>
          <w:spacing w:val="2"/>
          <w:sz w:val="26"/>
          <w:szCs w:val="26"/>
        </w:rPr>
        <w:t>x</w:t>
      </w:r>
      <w:r w:rsidRPr="00C4342E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Pr="00C4342E">
        <w:rPr>
          <w:rFonts w:ascii="Calibri" w:eastAsia="Calibri" w:hAnsi="Calibri" w:cs="Calibri"/>
          <w:b/>
          <w:sz w:val="26"/>
          <w:szCs w:val="26"/>
        </w:rPr>
        <w:t>m</w:t>
      </w:r>
      <w:r w:rsidRPr="00C4342E"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 w:rsidRPr="00C4342E"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 w:rsidRPr="00C4342E"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 w:rsidRPr="00C4342E">
        <w:rPr>
          <w:rFonts w:ascii="Calibri" w:eastAsia="Calibri" w:hAnsi="Calibri" w:cs="Calibri"/>
          <w:b/>
          <w:sz w:val="26"/>
          <w:szCs w:val="26"/>
        </w:rPr>
        <w:t>’s</w:t>
      </w:r>
      <w:r w:rsidR="00793ED3" w:rsidRPr="00C4342E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com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420CF20E" w14:textId="432BEBAB" w:rsidR="00101283" w:rsidRDefault="00101283" w:rsidP="00793ED3">
      <w:pPr>
        <w:ind w:left="872"/>
        <w:rPr>
          <w:rFonts w:ascii="Calibri" w:eastAsia="Calibri" w:hAnsi="Calibri" w:cs="Calibri"/>
          <w:sz w:val="26"/>
          <w:szCs w:val="26"/>
        </w:rPr>
        <w:sectPr w:rsidR="00101283">
          <w:type w:val="continuous"/>
          <w:pgSz w:w="12240" w:h="15840"/>
          <w:pgMar w:top="800" w:right="620" w:bottom="280" w:left="1700" w:header="720" w:footer="720" w:gutter="0"/>
          <w:cols w:num="2" w:space="720" w:equalWidth="0">
            <w:col w:w="6434" w:space="382"/>
            <w:col w:w="3104"/>
          </w:cols>
        </w:sectPr>
      </w:pPr>
    </w:p>
    <w:p w14:paraId="05AEE133" w14:textId="77777777" w:rsidR="00101283" w:rsidRDefault="00101283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239"/>
      </w:tblGrid>
      <w:tr w:rsidR="00101283" w14:paraId="7E858FC9" w14:textId="77777777">
        <w:trPr>
          <w:trHeight w:hRule="exact" w:val="37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1A66" w14:textId="77777777" w:rsidR="00101283" w:rsidRDefault="00661ACB">
            <w:pPr>
              <w:spacing w:before="81"/>
              <w:ind w:left="102"/>
            </w:pPr>
            <w:r>
              <w:rPr>
                <w:b/>
                <w:spacing w:val="-1"/>
              </w:rPr>
              <w:t>Ex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Ex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ner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B8FB9" w14:textId="77777777" w:rsidR="00101283" w:rsidRDefault="00101283"/>
        </w:tc>
      </w:tr>
      <w:tr w:rsidR="00101283" w14:paraId="5826F431" w14:textId="77777777">
        <w:trPr>
          <w:trHeight w:hRule="exact" w:val="427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FB38" w14:textId="77777777" w:rsidR="00101283" w:rsidRDefault="00661ACB">
            <w:pPr>
              <w:spacing w:before="83"/>
              <w:ind w:left="102"/>
            </w:pPr>
            <w:r>
              <w:rPr>
                <w:b/>
              </w:rPr>
              <w:t>Student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6E14" w14:textId="77777777" w:rsidR="00101283" w:rsidRDefault="00101283"/>
        </w:tc>
      </w:tr>
      <w:tr w:rsidR="00101283" w14:paraId="15194748" w14:textId="77777777">
        <w:trPr>
          <w:trHeight w:hRule="exact" w:val="32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1A07" w14:textId="43D43FA8" w:rsidR="00101283" w:rsidRDefault="00661ACB" w:rsidP="009F6C37">
            <w:pPr>
              <w:spacing w:before="83" w:line="220" w:lineRule="exact"/>
              <w:ind w:left="102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D:</w:t>
            </w:r>
          </w:p>
          <w:p w14:paraId="409AE3F4" w14:textId="77777777" w:rsidR="00CE5BCA" w:rsidRDefault="00CE5BCA" w:rsidP="009F6C37">
            <w:pPr>
              <w:spacing w:before="83" w:line="220" w:lineRule="exact"/>
              <w:ind w:left="102"/>
              <w:rPr>
                <w:b/>
              </w:rPr>
            </w:pPr>
          </w:p>
          <w:p w14:paraId="6972F09D" w14:textId="1489DFA3" w:rsidR="00CE5BCA" w:rsidRDefault="00CE5BCA" w:rsidP="009F6C37">
            <w:pPr>
              <w:spacing w:before="83" w:line="220" w:lineRule="exact"/>
              <w:ind w:left="102"/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597B1" w14:textId="77777777" w:rsidR="00101283" w:rsidRDefault="00101283"/>
        </w:tc>
      </w:tr>
      <w:tr w:rsidR="00101283" w14:paraId="691CAE0A" w14:textId="77777777">
        <w:trPr>
          <w:trHeight w:hRule="exact" w:val="32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050E1" w14:textId="77777777" w:rsidR="00101283" w:rsidRDefault="00661ACB">
            <w:pPr>
              <w:spacing w:line="200" w:lineRule="exact"/>
              <w:ind w:left="102"/>
            </w:pPr>
            <w:proofErr w:type="spellStart"/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og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B724D" w14:textId="3E818438" w:rsidR="00101283" w:rsidRDefault="009F4215" w:rsidP="009F4215">
            <w:pPr>
              <w:spacing w:before="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082639" wp14:editId="4C6823C3">
                      <wp:simplePos x="0" y="0"/>
                      <wp:positionH relativeFrom="column">
                        <wp:posOffset>2159889</wp:posOffset>
                      </wp:positionH>
                      <wp:positionV relativeFrom="paragraph">
                        <wp:posOffset>50571</wp:posOffset>
                      </wp:positionV>
                      <wp:extent cx="138988" cy="117043"/>
                      <wp:effectExtent l="0" t="0" r="13970" b="16510"/>
                      <wp:wrapNone/>
                      <wp:docPr id="19211509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8CCE43" id="Rectangle 1" o:spid="_x0000_s1026" style="position:absolute;margin-left:170.05pt;margin-top:4pt;width:10.9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" filled="f" strokecolor="#0a121c [484]" strokeweight=".25pt"/>
                  </w:pict>
                </mc:Fallback>
              </mc:AlternateContent>
            </w:r>
            <w:r>
              <w:rPr>
                <w:b/>
                <w:spacing w:val="4"/>
              </w:rPr>
              <w:t xml:space="preserve">                           M</w:t>
            </w:r>
            <w:r>
              <w:rPr>
                <w:b/>
              </w:rPr>
              <w:t xml:space="preserve">Phil                 PhD             </w:t>
            </w:r>
          </w:p>
        </w:tc>
      </w:tr>
      <w:tr w:rsidR="00101283" w14:paraId="2F42510F" w14:textId="77777777">
        <w:trPr>
          <w:trHeight w:hRule="exact" w:val="3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DAD12" w14:textId="77777777" w:rsidR="00101283" w:rsidRDefault="00101283">
            <w:pPr>
              <w:spacing w:line="100" w:lineRule="exact"/>
              <w:rPr>
                <w:sz w:val="10"/>
                <w:szCs w:val="10"/>
              </w:rPr>
            </w:pPr>
          </w:p>
          <w:p w14:paraId="1AF5538C" w14:textId="77777777" w:rsidR="00101283" w:rsidRDefault="00661ACB">
            <w:pPr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he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itle: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EAB0" w14:textId="7B9F1377" w:rsidR="00101283" w:rsidRDefault="00101283"/>
        </w:tc>
      </w:tr>
    </w:tbl>
    <w:p w14:paraId="1E2C6E3D" w14:textId="47E8F38F" w:rsidR="00101283" w:rsidRDefault="00661ACB" w:rsidP="00AF50A2">
      <w:pPr>
        <w:spacing w:before="45" w:line="284" w:lineRule="auto"/>
        <w:ind w:left="172" w:right="89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-2"/>
        </w:rPr>
        <w:t xml:space="preserve"> 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x</w:t>
      </w:r>
      <w:r>
        <w:rPr>
          <w:rFonts w:ascii="Garamond" w:eastAsia="Garamond" w:hAnsi="Garamond" w:cs="Garamond"/>
          <w:b/>
        </w:rPr>
        <w:t>te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l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x</w:t>
      </w:r>
      <w:r>
        <w:rPr>
          <w:rFonts w:ascii="Garamond" w:eastAsia="Garamond" w:hAnsi="Garamond" w:cs="Garamond"/>
          <w:b/>
        </w:rPr>
        <w:t>aminer</w:t>
      </w:r>
      <w:r>
        <w:rPr>
          <w:rFonts w:ascii="Garamond" w:eastAsia="Garamond" w:hAnsi="Garamond" w:cs="Garamond"/>
          <w:b/>
          <w:spacing w:val="-7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h</w:t>
      </w:r>
      <w:r>
        <w:rPr>
          <w:rFonts w:ascii="Garamond" w:eastAsia="Garamond" w:hAnsi="Garamond" w:cs="Garamond"/>
          <w:b/>
          <w:spacing w:val="-3"/>
        </w:rPr>
        <w:t>o</w:t>
      </w:r>
      <w:r>
        <w:rPr>
          <w:rFonts w:ascii="Garamond" w:eastAsia="Garamond" w:hAnsi="Garamond" w:cs="Garamond"/>
          <w:b/>
        </w:rPr>
        <w:t>u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-4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ubm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t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a comp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ehen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ve</w:t>
      </w:r>
      <w:r>
        <w:rPr>
          <w:rFonts w:ascii="Garamond" w:eastAsia="Garamond" w:hAnsi="Garamond" w:cs="Garamond"/>
          <w:b/>
          <w:spacing w:val="-10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eport</w:t>
      </w:r>
      <w:r>
        <w:rPr>
          <w:rFonts w:ascii="Garamond" w:eastAsia="Garamond" w:hAnsi="Garamond" w:cs="Garamond"/>
          <w:b/>
          <w:spacing w:val="-4"/>
        </w:rPr>
        <w:t xml:space="preserve"> </w:t>
      </w:r>
      <w:r>
        <w:rPr>
          <w:rFonts w:ascii="Garamond" w:eastAsia="Garamond" w:hAnsi="Garamond" w:cs="Garamond"/>
          <w:b/>
        </w:rPr>
        <w:t>w</w:t>
      </w:r>
      <w:r>
        <w:rPr>
          <w:rFonts w:ascii="Garamond" w:eastAsia="Garamond" w:hAnsi="Garamond" w:cs="Garamond"/>
          <w:b/>
          <w:spacing w:val="1"/>
        </w:rPr>
        <w:t>h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ch</w:t>
      </w:r>
      <w:r>
        <w:rPr>
          <w:rFonts w:ascii="Garamond" w:eastAsia="Garamond" w:hAnsi="Garamond" w:cs="Garamond"/>
          <w:b/>
          <w:spacing w:val="-4"/>
        </w:rPr>
        <w:t xml:space="preserve"> 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</w:rPr>
        <w:t>hou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nc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ude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the</w:t>
      </w:r>
      <w:r>
        <w:rPr>
          <w:rFonts w:ascii="Garamond" w:eastAsia="Garamond" w:hAnsi="Garamond" w:cs="Garamond"/>
          <w:b/>
          <w:spacing w:val="13"/>
        </w:rPr>
        <w:t xml:space="preserve"> </w:t>
      </w:r>
      <w:r>
        <w:rPr>
          <w:rFonts w:ascii="Garamond" w:eastAsia="Garamond" w:hAnsi="Garamond" w:cs="Garamond"/>
          <w:b/>
          <w:spacing w:val="1"/>
          <w:w w:val="102"/>
        </w:rPr>
        <w:t>f</w:t>
      </w:r>
      <w:r>
        <w:rPr>
          <w:rFonts w:ascii="Garamond" w:eastAsia="Garamond" w:hAnsi="Garamond" w:cs="Garamond"/>
          <w:b/>
          <w:spacing w:val="-1"/>
          <w:w w:val="102"/>
        </w:rPr>
        <w:t>ol</w:t>
      </w:r>
      <w:r>
        <w:rPr>
          <w:rFonts w:ascii="Garamond" w:eastAsia="Garamond" w:hAnsi="Garamond" w:cs="Garamond"/>
          <w:b/>
          <w:spacing w:val="2"/>
          <w:w w:val="102"/>
        </w:rPr>
        <w:t>l</w:t>
      </w:r>
      <w:r>
        <w:rPr>
          <w:rFonts w:ascii="Garamond" w:eastAsia="Garamond" w:hAnsi="Garamond" w:cs="Garamond"/>
          <w:b/>
          <w:spacing w:val="1"/>
          <w:w w:val="102"/>
        </w:rPr>
        <w:t>o</w:t>
      </w:r>
      <w:r>
        <w:rPr>
          <w:rFonts w:ascii="Garamond" w:eastAsia="Garamond" w:hAnsi="Garamond" w:cs="Garamond"/>
          <w:b/>
          <w:spacing w:val="-1"/>
          <w:w w:val="102"/>
        </w:rPr>
        <w:t>w</w:t>
      </w:r>
      <w:r>
        <w:rPr>
          <w:rFonts w:ascii="Garamond" w:eastAsia="Garamond" w:hAnsi="Garamond" w:cs="Garamond"/>
          <w:b/>
          <w:w w:val="102"/>
        </w:rPr>
        <w:t>i</w:t>
      </w:r>
      <w:r>
        <w:rPr>
          <w:rFonts w:ascii="Garamond" w:eastAsia="Garamond" w:hAnsi="Garamond" w:cs="Garamond"/>
          <w:b/>
          <w:spacing w:val="2"/>
          <w:w w:val="102"/>
        </w:rPr>
        <w:t>n</w:t>
      </w:r>
      <w:r>
        <w:rPr>
          <w:rFonts w:ascii="Garamond" w:eastAsia="Garamond" w:hAnsi="Garamond" w:cs="Garamond"/>
          <w:b/>
          <w:spacing w:val="-1"/>
          <w:w w:val="102"/>
        </w:rPr>
        <w:t>g</w:t>
      </w:r>
      <w:r>
        <w:rPr>
          <w:rFonts w:ascii="Garamond" w:eastAsia="Garamond" w:hAnsi="Garamond" w:cs="Garamond"/>
          <w:b/>
          <w:w w:val="102"/>
        </w:rPr>
        <w:t xml:space="preserve">: </w:t>
      </w:r>
      <w:r>
        <w:rPr>
          <w:rFonts w:ascii="Garamond" w:eastAsia="Garamond" w:hAnsi="Garamond" w:cs="Garamond"/>
          <w:b/>
          <w:spacing w:val="-1"/>
        </w:rPr>
        <w:t>(</w:t>
      </w:r>
      <w:r>
        <w:rPr>
          <w:rFonts w:ascii="Garamond" w:eastAsia="Garamond" w:hAnsi="Garamond" w:cs="Garamond"/>
          <w:b/>
        </w:rPr>
        <w:t>a</w:t>
      </w:r>
      <w:proofErr w:type="gramStart"/>
      <w:r>
        <w:rPr>
          <w:rFonts w:ascii="Garamond" w:eastAsia="Garamond" w:hAnsi="Garamond" w:cs="Garamond"/>
          <w:b/>
        </w:rPr>
        <w:t xml:space="preserve">) </w:t>
      </w:r>
      <w:r>
        <w:rPr>
          <w:rFonts w:ascii="Garamond" w:eastAsia="Garamond" w:hAnsi="Garamond" w:cs="Garamond"/>
          <w:b/>
          <w:spacing w:val="22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f</w:t>
      </w:r>
      <w:proofErr w:type="gramEnd"/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su</w:t>
      </w:r>
      <w:r>
        <w:rPr>
          <w:rFonts w:ascii="Garamond" w:eastAsia="Garamond" w:hAnsi="Garamond" w:cs="Garamond"/>
        </w:rPr>
        <w:t>mm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5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 w:rsidR="000C282F">
        <w:rPr>
          <w:rFonts w:ascii="Garamond" w:eastAsia="Garamond" w:hAnsi="Garamond" w:cs="Garamond"/>
        </w:rPr>
        <w:t>r</w:t>
      </w:r>
      <w:r w:rsidR="000C282F">
        <w:rPr>
          <w:rFonts w:ascii="Garamond" w:eastAsia="Garamond" w:hAnsi="Garamond" w:cs="Garamond"/>
          <w:spacing w:val="1"/>
        </w:rPr>
        <w:t>e</w:t>
      </w:r>
      <w:r w:rsidR="000C282F">
        <w:rPr>
          <w:rFonts w:ascii="Garamond" w:eastAsia="Garamond" w:hAnsi="Garamond" w:cs="Garamond"/>
          <w:spacing w:val="-1"/>
        </w:rPr>
        <w:t>s</w:t>
      </w:r>
      <w:r w:rsidR="000C282F">
        <w:rPr>
          <w:rFonts w:ascii="Garamond" w:eastAsia="Garamond" w:hAnsi="Garamond" w:cs="Garamond"/>
          <w:spacing w:val="1"/>
        </w:rPr>
        <w:t>ea</w:t>
      </w:r>
      <w:r w:rsidR="000C282F">
        <w:rPr>
          <w:rFonts w:ascii="Garamond" w:eastAsia="Garamond" w:hAnsi="Garamond" w:cs="Garamond"/>
        </w:rPr>
        <w:t>r</w:t>
      </w:r>
      <w:r w:rsidR="000C282F">
        <w:rPr>
          <w:rFonts w:ascii="Garamond" w:eastAsia="Garamond" w:hAnsi="Garamond" w:cs="Garamond"/>
          <w:spacing w:val="1"/>
        </w:rPr>
        <w:t>c</w:t>
      </w:r>
      <w:r w:rsidR="000C282F">
        <w:rPr>
          <w:rFonts w:ascii="Garamond" w:eastAsia="Garamond" w:hAnsi="Garamond" w:cs="Garamond"/>
        </w:rPr>
        <w:t>h</w:t>
      </w:r>
      <w:r w:rsidR="000C282F">
        <w:rPr>
          <w:rFonts w:ascii="Garamond" w:eastAsia="Garamond" w:hAnsi="Garamond" w:cs="Garamond"/>
          <w:spacing w:val="-7"/>
        </w:rPr>
        <w:t xml:space="preserve"> </w:t>
      </w:r>
      <w:r w:rsidR="000C282F">
        <w:rPr>
          <w:rFonts w:ascii="Garamond" w:eastAsia="Garamond" w:hAnsi="Garamond" w:cs="Garamond"/>
          <w:spacing w:val="-1"/>
        </w:rPr>
        <w:t>wo</w:t>
      </w:r>
      <w:r w:rsidR="000C282F">
        <w:rPr>
          <w:rFonts w:ascii="Garamond" w:eastAsia="Garamond" w:hAnsi="Garamond" w:cs="Garamond"/>
        </w:rPr>
        <w:t>rk.</w:t>
      </w:r>
    </w:p>
    <w:p w14:paraId="298DE012" w14:textId="77777777" w:rsidR="00101283" w:rsidRDefault="00661ACB">
      <w:pPr>
        <w:ind w:left="17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1"/>
        </w:rPr>
        <w:t>(</w:t>
      </w:r>
      <w:r>
        <w:rPr>
          <w:rFonts w:ascii="Garamond" w:eastAsia="Garamond" w:hAnsi="Garamond" w:cs="Garamond"/>
          <w:b/>
        </w:rPr>
        <w:t xml:space="preserve">b) </w:t>
      </w:r>
      <w:r>
        <w:rPr>
          <w:rFonts w:ascii="Garamond" w:eastAsia="Garamond" w:hAnsi="Garamond" w:cs="Garamond"/>
          <w:b/>
          <w:spacing w:val="7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igi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its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tribut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ed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fi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.</w:t>
      </w:r>
    </w:p>
    <w:p w14:paraId="42D9D813" w14:textId="77777777" w:rsidR="00101283" w:rsidRDefault="00E74503">
      <w:pPr>
        <w:spacing w:before="41"/>
        <w:ind w:left="172"/>
        <w:rPr>
          <w:rFonts w:ascii="Garamond" w:eastAsia="Garamond" w:hAnsi="Garamond" w:cs="Garamond"/>
        </w:rPr>
      </w:pPr>
      <w:r>
        <w:pict w14:anchorId="1DB2641D">
          <v:group id="_x0000_s1048" style="position:absolute;left:0;text-align:left;margin-left:354.9pt;margin-top:-68.65pt;width:9.75pt;height:8.25pt;z-index:-251662336;mso-position-horizontal-relative:page" coordorigin="7098,-1373" coordsize="195,165">
            <v:shape id="_x0000_s1049" style="position:absolute;left:7098;top:-1373;width:195;height:165" coordorigin="7098,-1373" coordsize="195,165" path="m7098,-1208r195,l7293,-1373r-195,l7098,-1208xe" filled="f" strokeweight=".5pt">
              <v:path arrowok="t"/>
            </v:shape>
            <w10:wrap anchorx="page"/>
          </v:group>
        </w:pict>
      </w:r>
      <w:r w:rsidR="00661ACB">
        <w:rPr>
          <w:rFonts w:ascii="Garamond" w:eastAsia="Garamond" w:hAnsi="Garamond" w:cs="Garamond"/>
          <w:b/>
          <w:spacing w:val="-1"/>
        </w:rPr>
        <w:t>(</w:t>
      </w:r>
      <w:r w:rsidR="00661ACB">
        <w:rPr>
          <w:rFonts w:ascii="Garamond" w:eastAsia="Garamond" w:hAnsi="Garamond" w:cs="Garamond"/>
          <w:b/>
        </w:rPr>
        <w:t xml:space="preserve">c) </w:t>
      </w:r>
      <w:r w:rsidR="00661ACB">
        <w:rPr>
          <w:rFonts w:ascii="Garamond" w:eastAsia="Garamond" w:hAnsi="Garamond" w:cs="Garamond"/>
          <w:b/>
          <w:spacing w:val="25"/>
        </w:rPr>
        <w:t xml:space="preserve"> </w:t>
      </w:r>
      <w:r w:rsidR="00661ACB">
        <w:rPr>
          <w:rFonts w:ascii="Garamond" w:eastAsia="Garamond" w:hAnsi="Garamond" w:cs="Garamond"/>
        </w:rPr>
        <w:t>A</w:t>
      </w:r>
      <w:r w:rsidR="00661ACB">
        <w:rPr>
          <w:rFonts w:ascii="Garamond" w:eastAsia="Garamond" w:hAnsi="Garamond" w:cs="Garamond"/>
          <w:spacing w:val="-1"/>
        </w:rPr>
        <w:t>ss</w:t>
      </w:r>
      <w:r w:rsidR="00661ACB">
        <w:rPr>
          <w:rFonts w:ascii="Garamond" w:eastAsia="Garamond" w:hAnsi="Garamond" w:cs="Garamond"/>
          <w:spacing w:val="1"/>
        </w:rPr>
        <w:t>es</w:t>
      </w:r>
      <w:r w:rsidR="00661ACB">
        <w:rPr>
          <w:rFonts w:ascii="Garamond" w:eastAsia="Garamond" w:hAnsi="Garamond" w:cs="Garamond"/>
          <w:spacing w:val="-1"/>
        </w:rPr>
        <w:t>s</w:t>
      </w:r>
      <w:r w:rsidR="00661ACB">
        <w:rPr>
          <w:rFonts w:ascii="Garamond" w:eastAsia="Garamond" w:hAnsi="Garamond" w:cs="Garamond"/>
        </w:rPr>
        <w:t>m</w:t>
      </w:r>
      <w:r w:rsidR="00661ACB">
        <w:rPr>
          <w:rFonts w:ascii="Garamond" w:eastAsia="Garamond" w:hAnsi="Garamond" w:cs="Garamond"/>
          <w:spacing w:val="1"/>
        </w:rPr>
        <w:t>en</w:t>
      </w:r>
      <w:r w:rsidR="00661ACB">
        <w:rPr>
          <w:rFonts w:ascii="Garamond" w:eastAsia="Garamond" w:hAnsi="Garamond" w:cs="Garamond"/>
        </w:rPr>
        <w:t>t</w:t>
      </w:r>
      <w:r w:rsidR="00661ACB">
        <w:rPr>
          <w:rFonts w:ascii="Garamond" w:eastAsia="Garamond" w:hAnsi="Garamond" w:cs="Garamond"/>
          <w:spacing w:val="-9"/>
        </w:rPr>
        <w:t xml:space="preserve"> </w:t>
      </w:r>
      <w:r w:rsidR="00661ACB">
        <w:rPr>
          <w:rFonts w:ascii="Garamond" w:eastAsia="Garamond" w:hAnsi="Garamond" w:cs="Garamond"/>
          <w:spacing w:val="-1"/>
        </w:rPr>
        <w:t>o</w:t>
      </w:r>
      <w:r w:rsidR="00661ACB">
        <w:rPr>
          <w:rFonts w:ascii="Garamond" w:eastAsia="Garamond" w:hAnsi="Garamond" w:cs="Garamond"/>
        </w:rPr>
        <w:t>f</w:t>
      </w:r>
      <w:r w:rsidR="00661ACB">
        <w:rPr>
          <w:rFonts w:ascii="Garamond" w:eastAsia="Garamond" w:hAnsi="Garamond" w:cs="Garamond"/>
          <w:spacing w:val="-1"/>
        </w:rPr>
        <w:t xml:space="preserve"> </w:t>
      </w:r>
      <w:r w:rsidR="00661ACB">
        <w:rPr>
          <w:rFonts w:ascii="Garamond" w:eastAsia="Garamond" w:hAnsi="Garamond" w:cs="Garamond"/>
        </w:rPr>
        <w:t>li</w:t>
      </w:r>
      <w:r w:rsidR="00661ACB">
        <w:rPr>
          <w:rFonts w:ascii="Garamond" w:eastAsia="Garamond" w:hAnsi="Garamond" w:cs="Garamond"/>
          <w:spacing w:val="-1"/>
        </w:rPr>
        <w:t>t</w:t>
      </w:r>
      <w:r w:rsidR="00661ACB">
        <w:rPr>
          <w:rFonts w:ascii="Garamond" w:eastAsia="Garamond" w:hAnsi="Garamond" w:cs="Garamond"/>
          <w:spacing w:val="1"/>
        </w:rPr>
        <w:t>e</w:t>
      </w:r>
      <w:r w:rsidR="00661ACB">
        <w:rPr>
          <w:rFonts w:ascii="Garamond" w:eastAsia="Garamond" w:hAnsi="Garamond" w:cs="Garamond"/>
        </w:rPr>
        <w:t>r</w:t>
      </w:r>
      <w:r w:rsidR="00661ACB">
        <w:rPr>
          <w:rFonts w:ascii="Garamond" w:eastAsia="Garamond" w:hAnsi="Garamond" w:cs="Garamond"/>
          <w:spacing w:val="1"/>
        </w:rPr>
        <w:t>ac</w:t>
      </w:r>
      <w:r w:rsidR="00661ACB">
        <w:rPr>
          <w:rFonts w:ascii="Garamond" w:eastAsia="Garamond" w:hAnsi="Garamond" w:cs="Garamond"/>
        </w:rPr>
        <w:t>y</w:t>
      </w:r>
      <w:r w:rsidR="00661ACB">
        <w:rPr>
          <w:rFonts w:ascii="Garamond" w:eastAsia="Garamond" w:hAnsi="Garamond" w:cs="Garamond"/>
          <w:spacing w:val="-4"/>
        </w:rPr>
        <w:t xml:space="preserve"> </w:t>
      </w:r>
      <w:r w:rsidR="00661ACB">
        <w:rPr>
          <w:rFonts w:ascii="Garamond" w:eastAsia="Garamond" w:hAnsi="Garamond" w:cs="Garamond"/>
          <w:spacing w:val="-1"/>
        </w:rPr>
        <w:t>s</w:t>
      </w:r>
      <w:r w:rsidR="00661ACB">
        <w:rPr>
          <w:rFonts w:ascii="Garamond" w:eastAsia="Garamond" w:hAnsi="Garamond" w:cs="Garamond"/>
        </w:rPr>
        <w:t>tyle</w:t>
      </w:r>
      <w:r w:rsidR="00661ACB">
        <w:rPr>
          <w:rFonts w:ascii="Garamond" w:eastAsia="Garamond" w:hAnsi="Garamond" w:cs="Garamond"/>
          <w:spacing w:val="-2"/>
        </w:rPr>
        <w:t xml:space="preserve"> </w:t>
      </w:r>
      <w:r w:rsidR="00661ACB">
        <w:rPr>
          <w:rFonts w:ascii="Garamond" w:eastAsia="Garamond" w:hAnsi="Garamond" w:cs="Garamond"/>
          <w:spacing w:val="1"/>
        </w:rPr>
        <w:t>a</w:t>
      </w:r>
      <w:r w:rsidR="00661ACB">
        <w:rPr>
          <w:rFonts w:ascii="Garamond" w:eastAsia="Garamond" w:hAnsi="Garamond" w:cs="Garamond"/>
          <w:spacing w:val="-1"/>
        </w:rPr>
        <w:t>n</w:t>
      </w:r>
      <w:r w:rsidR="00661ACB">
        <w:rPr>
          <w:rFonts w:ascii="Garamond" w:eastAsia="Garamond" w:hAnsi="Garamond" w:cs="Garamond"/>
        </w:rPr>
        <w:t>d</w:t>
      </w:r>
      <w:r w:rsidR="00661ACB">
        <w:rPr>
          <w:rFonts w:ascii="Garamond" w:eastAsia="Garamond" w:hAnsi="Garamond" w:cs="Garamond"/>
          <w:spacing w:val="-2"/>
        </w:rPr>
        <w:t xml:space="preserve"> </w:t>
      </w:r>
      <w:r w:rsidR="00661ACB">
        <w:rPr>
          <w:rFonts w:ascii="Garamond" w:eastAsia="Garamond" w:hAnsi="Garamond" w:cs="Garamond"/>
          <w:spacing w:val="-1"/>
        </w:rPr>
        <w:t>p</w:t>
      </w:r>
      <w:r w:rsidR="00661ACB">
        <w:rPr>
          <w:rFonts w:ascii="Garamond" w:eastAsia="Garamond" w:hAnsi="Garamond" w:cs="Garamond"/>
        </w:rPr>
        <w:t>r</w:t>
      </w:r>
      <w:r w:rsidR="00661ACB">
        <w:rPr>
          <w:rFonts w:ascii="Garamond" w:eastAsia="Garamond" w:hAnsi="Garamond" w:cs="Garamond"/>
          <w:spacing w:val="1"/>
        </w:rPr>
        <w:t>e</w:t>
      </w:r>
      <w:r w:rsidR="00661ACB">
        <w:rPr>
          <w:rFonts w:ascii="Garamond" w:eastAsia="Garamond" w:hAnsi="Garamond" w:cs="Garamond"/>
          <w:spacing w:val="-1"/>
        </w:rPr>
        <w:t>s</w:t>
      </w:r>
      <w:r w:rsidR="00661ACB">
        <w:rPr>
          <w:rFonts w:ascii="Garamond" w:eastAsia="Garamond" w:hAnsi="Garamond" w:cs="Garamond"/>
          <w:spacing w:val="1"/>
        </w:rPr>
        <w:t>e</w:t>
      </w:r>
      <w:r w:rsidR="00661ACB">
        <w:rPr>
          <w:rFonts w:ascii="Garamond" w:eastAsia="Garamond" w:hAnsi="Garamond" w:cs="Garamond"/>
          <w:spacing w:val="-1"/>
        </w:rPr>
        <w:t>n</w:t>
      </w:r>
      <w:r w:rsidR="00661ACB">
        <w:rPr>
          <w:rFonts w:ascii="Garamond" w:eastAsia="Garamond" w:hAnsi="Garamond" w:cs="Garamond"/>
        </w:rPr>
        <w:t>tat</w:t>
      </w:r>
      <w:r w:rsidR="00661ACB">
        <w:rPr>
          <w:rFonts w:ascii="Garamond" w:eastAsia="Garamond" w:hAnsi="Garamond" w:cs="Garamond"/>
          <w:spacing w:val="2"/>
        </w:rPr>
        <w:t>i</w:t>
      </w:r>
      <w:r w:rsidR="00661ACB">
        <w:rPr>
          <w:rFonts w:ascii="Garamond" w:eastAsia="Garamond" w:hAnsi="Garamond" w:cs="Garamond"/>
          <w:spacing w:val="-1"/>
        </w:rPr>
        <w:t>on</w:t>
      </w:r>
      <w:r w:rsidR="00661ACB">
        <w:rPr>
          <w:rFonts w:ascii="Garamond" w:eastAsia="Garamond" w:hAnsi="Garamond" w:cs="Garamond"/>
        </w:rPr>
        <w:t>.</w:t>
      </w:r>
    </w:p>
    <w:p w14:paraId="3A4319F5" w14:textId="77777777" w:rsidR="00101283" w:rsidRDefault="00661ACB">
      <w:pPr>
        <w:spacing w:before="40" w:line="220" w:lineRule="exact"/>
        <w:ind w:left="532" w:right="546" w:hanging="3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1"/>
        </w:rPr>
        <w:t>(</w:t>
      </w:r>
      <w:r>
        <w:rPr>
          <w:rFonts w:ascii="Garamond" w:eastAsia="Garamond" w:hAnsi="Garamond" w:cs="Garamond"/>
          <w:b/>
        </w:rPr>
        <w:t xml:space="preserve">d) </w:t>
      </w:r>
      <w:r>
        <w:rPr>
          <w:rFonts w:ascii="Garamond" w:eastAsia="Garamond" w:hAnsi="Garamond" w:cs="Garamond"/>
          <w:b/>
          <w:spacing w:val="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ss</w:t>
      </w:r>
      <w:r>
        <w:rPr>
          <w:rFonts w:ascii="Garamond" w:eastAsia="Garamond" w:hAnsi="Garamond" w:cs="Garamond"/>
          <w:spacing w:val="1"/>
        </w:rPr>
        <w:t>es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te’s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acqua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ith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re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8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1"/>
        </w:rPr>
        <w:t>re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hn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que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f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tific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ho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/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ili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 xml:space="preserve"> a</w:t>
      </w:r>
      <w:r>
        <w:rPr>
          <w:rFonts w:ascii="Garamond" w:eastAsia="Garamond" w:hAnsi="Garamond" w:cs="Garamond"/>
          <w:spacing w:val="-1"/>
        </w:rPr>
        <w:t>ss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ss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fi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fin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gic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rr</w:t>
      </w:r>
      <w:r>
        <w:rPr>
          <w:rFonts w:ascii="Garamond" w:eastAsia="Garamond" w:hAnsi="Garamond" w:cs="Garamond"/>
          <w:spacing w:val="1"/>
        </w:rPr>
        <w:t>ec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tat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.</w:t>
      </w:r>
    </w:p>
    <w:p w14:paraId="3B47A9AA" w14:textId="77777777" w:rsidR="00101283" w:rsidRDefault="00661ACB">
      <w:pPr>
        <w:spacing w:before="50"/>
        <w:ind w:left="17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1"/>
        </w:rPr>
        <w:t>(</w:t>
      </w:r>
      <w:r>
        <w:rPr>
          <w:rFonts w:ascii="Garamond" w:eastAsia="Garamond" w:hAnsi="Garamond" w:cs="Garamond"/>
          <w:b/>
        </w:rPr>
        <w:t xml:space="preserve">e) </w:t>
      </w:r>
      <w:r>
        <w:rPr>
          <w:rFonts w:ascii="Garamond" w:eastAsia="Garamond" w:hAnsi="Garamond" w:cs="Garamond"/>
          <w:b/>
          <w:spacing w:val="2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ec</w:t>
      </w:r>
      <w:r>
        <w:rPr>
          <w:rFonts w:ascii="Garamond" w:eastAsia="Garamond" w:hAnsi="Garamond" w:cs="Garamond"/>
          <w:spacing w:val="-1"/>
        </w:rPr>
        <w:t>hn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qua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is</w:t>
      </w:r>
      <w:r>
        <w:rPr>
          <w:rFonts w:ascii="Garamond" w:eastAsia="Garamond" w:hAnsi="Garamond" w:cs="Garamond"/>
        </w:rPr>
        <w:t>.</w:t>
      </w:r>
    </w:p>
    <w:p w14:paraId="4744BA8B" w14:textId="77777777" w:rsidR="00101283" w:rsidRDefault="00661ACB">
      <w:pPr>
        <w:spacing w:before="41"/>
        <w:ind w:left="17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1"/>
        </w:rPr>
        <w:t>(</w:t>
      </w:r>
      <w:r>
        <w:rPr>
          <w:rFonts w:ascii="Garamond" w:eastAsia="Garamond" w:hAnsi="Garamond" w:cs="Garamond"/>
          <w:b/>
        </w:rPr>
        <w:t xml:space="preserve">f)  </w:t>
      </w:r>
      <w:r>
        <w:rPr>
          <w:rFonts w:ascii="Garamond" w:eastAsia="Garamond" w:hAnsi="Garamond" w:cs="Garamond"/>
          <w:b/>
          <w:spacing w:val="8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add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-1"/>
        </w:rPr>
        <w:t>ion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ec</w:t>
      </w:r>
      <w:r>
        <w:rPr>
          <w:rFonts w:ascii="Garamond" w:eastAsia="Garamond" w:hAnsi="Garamond" w:cs="Garamond"/>
        </w:rPr>
        <w:t>ific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que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4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fin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gs.</w:t>
      </w:r>
    </w:p>
    <w:p w14:paraId="32B553E4" w14:textId="77777777" w:rsidR="00101283" w:rsidRDefault="00101283">
      <w:pPr>
        <w:spacing w:before="9" w:line="100" w:lineRule="exact"/>
        <w:rPr>
          <w:sz w:val="11"/>
          <w:szCs w:val="11"/>
        </w:rPr>
      </w:pPr>
    </w:p>
    <w:p w14:paraId="71603328" w14:textId="77777777" w:rsidR="00101283" w:rsidRDefault="00101283">
      <w:pPr>
        <w:spacing w:line="200" w:lineRule="exact"/>
      </w:pPr>
    </w:p>
    <w:p w14:paraId="129783DD" w14:textId="2844838C" w:rsidR="00101283" w:rsidRDefault="00661ACB">
      <w:pPr>
        <w:ind w:left="172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b/>
          <w:spacing w:val="-1"/>
          <w:sz w:val="19"/>
          <w:szCs w:val="19"/>
        </w:rPr>
        <w:t>T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h</w:t>
      </w:r>
      <w:r>
        <w:rPr>
          <w:rFonts w:ascii="Garamond" w:eastAsia="Garamond" w:hAnsi="Garamond" w:cs="Garamond"/>
          <w:b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-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xt</w:t>
      </w:r>
      <w:r>
        <w:rPr>
          <w:rFonts w:ascii="Garamond" w:eastAsia="Garamond" w:hAnsi="Garamond" w:cs="Garamond"/>
          <w:b/>
          <w:sz w:val="19"/>
          <w:szCs w:val="19"/>
        </w:rPr>
        <w:t>ern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a</w:t>
      </w:r>
      <w:r>
        <w:rPr>
          <w:rFonts w:ascii="Garamond" w:eastAsia="Garamond" w:hAnsi="Garamond" w:cs="Garamond"/>
          <w:b/>
          <w:sz w:val="19"/>
          <w:szCs w:val="19"/>
        </w:rPr>
        <w:t>l</w:t>
      </w:r>
      <w:r>
        <w:rPr>
          <w:rFonts w:ascii="Garamond" w:eastAsia="Garamond" w:hAnsi="Garamond" w:cs="Garamond"/>
          <w:b/>
          <w:spacing w:val="-1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x</w:t>
      </w:r>
      <w:r>
        <w:rPr>
          <w:rFonts w:ascii="Garamond" w:eastAsia="Garamond" w:hAnsi="Garamond" w:cs="Garamond"/>
          <w:b/>
          <w:sz w:val="19"/>
          <w:szCs w:val="19"/>
        </w:rPr>
        <w:t>a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m</w:t>
      </w:r>
      <w:r>
        <w:rPr>
          <w:rFonts w:ascii="Garamond" w:eastAsia="Garamond" w:hAnsi="Garamond" w:cs="Garamond"/>
          <w:b/>
          <w:spacing w:val="-1"/>
          <w:sz w:val="19"/>
          <w:szCs w:val="19"/>
        </w:rPr>
        <w:t>i</w:t>
      </w:r>
      <w:r>
        <w:rPr>
          <w:rFonts w:ascii="Garamond" w:eastAsia="Garamond" w:hAnsi="Garamond" w:cs="Garamond"/>
          <w:b/>
          <w:spacing w:val="-2"/>
          <w:sz w:val="19"/>
          <w:szCs w:val="19"/>
        </w:rPr>
        <w:t>n</w:t>
      </w:r>
      <w:r>
        <w:rPr>
          <w:rFonts w:ascii="Garamond" w:eastAsia="Garamond" w:hAnsi="Garamond" w:cs="Garamond"/>
          <w:b/>
          <w:spacing w:val="2"/>
          <w:sz w:val="19"/>
          <w:szCs w:val="19"/>
        </w:rPr>
        <w:t>e</w:t>
      </w:r>
      <w:r>
        <w:rPr>
          <w:rFonts w:ascii="Garamond" w:eastAsia="Garamond" w:hAnsi="Garamond" w:cs="Garamond"/>
          <w:b/>
          <w:sz w:val="19"/>
          <w:szCs w:val="19"/>
        </w:rPr>
        <w:t>r</w:t>
      </w:r>
      <w:r>
        <w:rPr>
          <w:rFonts w:ascii="Garamond" w:eastAsia="Garamond" w:hAnsi="Garamond" w:cs="Garamond"/>
          <w:b/>
          <w:spacing w:val="-1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will</w:t>
      </w:r>
      <w:r>
        <w:rPr>
          <w:rFonts w:ascii="Garamond" w:eastAsia="Garamond" w:hAnsi="Garamond" w:cs="Garamond"/>
          <w:b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p</w:t>
      </w:r>
      <w:r>
        <w:rPr>
          <w:rFonts w:ascii="Garamond" w:eastAsia="Garamond" w:hAnsi="Garamond" w:cs="Garamond"/>
          <w:b/>
          <w:spacing w:val="-3"/>
          <w:sz w:val="19"/>
          <w:szCs w:val="19"/>
        </w:rPr>
        <w:t>r</w:t>
      </w:r>
      <w:r>
        <w:rPr>
          <w:rFonts w:ascii="Garamond" w:eastAsia="Garamond" w:hAnsi="Garamond" w:cs="Garamond"/>
          <w:b/>
          <w:sz w:val="19"/>
          <w:szCs w:val="19"/>
        </w:rPr>
        <w:t>o</w:t>
      </w:r>
      <w:r>
        <w:rPr>
          <w:rFonts w:ascii="Garamond" w:eastAsia="Garamond" w:hAnsi="Garamond" w:cs="Garamond"/>
          <w:b/>
          <w:spacing w:val="-1"/>
          <w:sz w:val="19"/>
          <w:szCs w:val="19"/>
        </w:rPr>
        <w:t>v</w:t>
      </w:r>
      <w:r>
        <w:rPr>
          <w:rFonts w:ascii="Garamond" w:eastAsia="Garamond" w:hAnsi="Garamond" w:cs="Garamond"/>
          <w:b/>
          <w:sz w:val="19"/>
          <w:szCs w:val="19"/>
        </w:rPr>
        <w:t>ide</w:t>
      </w:r>
      <w:r>
        <w:rPr>
          <w:rFonts w:ascii="Garamond" w:eastAsia="Garamond" w:hAnsi="Garamond" w:cs="Garamond"/>
          <w:b/>
          <w:spacing w:val="-11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a</w:t>
      </w:r>
      <w:r>
        <w:rPr>
          <w:rFonts w:ascii="Garamond" w:eastAsia="Garamond" w:hAnsi="Garamond" w:cs="Garamond"/>
          <w:b/>
          <w:spacing w:val="-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l</w:t>
      </w:r>
      <w:r>
        <w:rPr>
          <w:rFonts w:ascii="Garamond" w:eastAsia="Garamond" w:hAnsi="Garamond" w:cs="Garamond"/>
          <w:b/>
          <w:sz w:val="19"/>
          <w:szCs w:val="19"/>
        </w:rPr>
        <w:t>ist</w:t>
      </w:r>
      <w:r>
        <w:rPr>
          <w:rFonts w:ascii="Garamond" w:eastAsia="Garamond" w:hAnsi="Garamond" w:cs="Garamond"/>
          <w:b/>
          <w:spacing w:val="-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of</w:t>
      </w:r>
      <w:r>
        <w:rPr>
          <w:rFonts w:ascii="Garamond" w:eastAsia="Garamond" w:hAnsi="Garamond" w:cs="Garamond"/>
          <w:b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w w:val="99"/>
          <w:sz w:val="19"/>
          <w:szCs w:val="19"/>
        </w:rPr>
        <w:t>ty</w:t>
      </w:r>
      <w:r>
        <w:rPr>
          <w:rFonts w:ascii="Garamond" w:eastAsia="Garamond" w:hAnsi="Garamond" w:cs="Garamond"/>
          <w:b/>
          <w:spacing w:val="1"/>
          <w:w w:val="99"/>
          <w:sz w:val="19"/>
          <w:szCs w:val="19"/>
        </w:rPr>
        <w:t>p</w:t>
      </w:r>
      <w:r>
        <w:rPr>
          <w:rFonts w:ascii="Garamond" w:eastAsia="Garamond" w:hAnsi="Garamond" w:cs="Garamond"/>
          <w:b/>
          <w:w w:val="99"/>
          <w:sz w:val="19"/>
          <w:szCs w:val="19"/>
        </w:rPr>
        <w:t>o</w:t>
      </w:r>
      <w:r>
        <w:rPr>
          <w:rFonts w:ascii="Garamond" w:eastAsia="Garamond" w:hAnsi="Garamond" w:cs="Garamond"/>
          <w:b/>
          <w:spacing w:val="1"/>
          <w:w w:val="99"/>
          <w:sz w:val="19"/>
          <w:szCs w:val="19"/>
        </w:rPr>
        <w:t>g</w:t>
      </w:r>
      <w:r>
        <w:rPr>
          <w:rFonts w:ascii="Garamond" w:eastAsia="Garamond" w:hAnsi="Garamond" w:cs="Garamond"/>
          <w:b/>
          <w:w w:val="99"/>
          <w:sz w:val="19"/>
          <w:szCs w:val="19"/>
        </w:rPr>
        <w:t>r</w:t>
      </w:r>
      <w:r>
        <w:rPr>
          <w:rFonts w:ascii="Garamond" w:eastAsia="Garamond" w:hAnsi="Garamond" w:cs="Garamond"/>
          <w:b/>
          <w:spacing w:val="-2"/>
          <w:w w:val="99"/>
          <w:sz w:val="19"/>
          <w:szCs w:val="19"/>
        </w:rPr>
        <w:t>a</w:t>
      </w:r>
      <w:r>
        <w:rPr>
          <w:rFonts w:ascii="Garamond" w:eastAsia="Garamond" w:hAnsi="Garamond" w:cs="Garamond"/>
          <w:b/>
          <w:spacing w:val="1"/>
          <w:w w:val="99"/>
          <w:sz w:val="19"/>
          <w:szCs w:val="19"/>
        </w:rPr>
        <w:t>ph</w:t>
      </w:r>
      <w:r>
        <w:rPr>
          <w:rFonts w:ascii="Garamond" w:eastAsia="Garamond" w:hAnsi="Garamond" w:cs="Garamond"/>
          <w:b/>
          <w:spacing w:val="-1"/>
          <w:w w:val="99"/>
          <w:sz w:val="19"/>
          <w:szCs w:val="19"/>
        </w:rPr>
        <w:t>i</w:t>
      </w:r>
      <w:r>
        <w:rPr>
          <w:rFonts w:ascii="Garamond" w:eastAsia="Garamond" w:hAnsi="Garamond" w:cs="Garamond"/>
          <w:b/>
          <w:w w:val="99"/>
          <w:sz w:val="19"/>
          <w:szCs w:val="19"/>
        </w:rPr>
        <w:t>cal</w:t>
      </w:r>
      <w:r>
        <w:rPr>
          <w:rFonts w:ascii="Garamond" w:eastAsia="Garamond" w:hAnsi="Garamond" w:cs="Garamond"/>
          <w:b/>
          <w:spacing w:val="-10"/>
          <w:w w:val="9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er</w:t>
      </w:r>
      <w:r>
        <w:rPr>
          <w:rFonts w:ascii="Garamond" w:eastAsia="Garamond" w:hAnsi="Garamond" w:cs="Garamond"/>
          <w:b/>
          <w:spacing w:val="-2"/>
          <w:sz w:val="19"/>
          <w:szCs w:val="19"/>
        </w:rPr>
        <w:t>r</w:t>
      </w:r>
      <w:r>
        <w:rPr>
          <w:rFonts w:ascii="Garamond" w:eastAsia="Garamond" w:hAnsi="Garamond" w:cs="Garamond"/>
          <w:b/>
          <w:sz w:val="19"/>
          <w:szCs w:val="19"/>
        </w:rPr>
        <w:t>ors</w:t>
      </w:r>
      <w:r>
        <w:rPr>
          <w:rFonts w:ascii="Garamond" w:eastAsia="Garamond" w:hAnsi="Garamond" w:cs="Garamond"/>
          <w:b/>
          <w:spacing w:val="-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a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n</w:t>
      </w:r>
      <w:r>
        <w:rPr>
          <w:rFonts w:ascii="Garamond" w:eastAsia="Garamond" w:hAnsi="Garamond" w:cs="Garamond"/>
          <w:b/>
          <w:sz w:val="19"/>
          <w:szCs w:val="19"/>
        </w:rPr>
        <w:t>d</w:t>
      </w:r>
      <w:r>
        <w:rPr>
          <w:rFonts w:ascii="Garamond" w:eastAsia="Garamond" w:hAnsi="Garamond" w:cs="Garamond"/>
          <w:b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w w:val="99"/>
          <w:sz w:val="19"/>
          <w:szCs w:val="19"/>
        </w:rPr>
        <w:t>a</w:t>
      </w:r>
      <w:r>
        <w:rPr>
          <w:rFonts w:ascii="Garamond" w:eastAsia="Garamond" w:hAnsi="Garamond" w:cs="Garamond"/>
          <w:b/>
          <w:spacing w:val="1"/>
          <w:w w:val="99"/>
          <w:sz w:val="19"/>
          <w:szCs w:val="19"/>
        </w:rPr>
        <w:t>m</w:t>
      </w:r>
      <w:r>
        <w:rPr>
          <w:rFonts w:ascii="Garamond" w:eastAsia="Garamond" w:hAnsi="Garamond" w:cs="Garamond"/>
          <w:b/>
          <w:w w:val="99"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-2"/>
          <w:w w:val="99"/>
          <w:sz w:val="19"/>
          <w:szCs w:val="19"/>
        </w:rPr>
        <w:t>n</w:t>
      </w:r>
      <w:r>
        <w:rPr>
          <w:rFonts w:ascii="Garamond" w:eastAsia="Garamond" w:hAnsi="Garamond" w:cs="Garamond"/>
          <w:b/>
          <w:spacing w:val="1"/>
          <w:w w:val="99"/>
          <w:sz w:val="19"/>
          <w:szCs w:val="19"/>
        </w:rPr>
        <w:t>dm</w:t>
      </w:r>
      <w:r>
        <w:rPr>
          <w:rFonts w:ascii="Garamond" w:eastAsia="Garamond" w:hAnsi="Garamond" w:cs="Garamond"/>
          <w:b/>
          <w:spacing w:val="-3"/>
          <w:w w:val="99"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1"/>
          <w:w w:val="99"/>
          <w:sz w:val="19"/>
          <w:szCs w:val="19"/>
        </w:rPr>
        <w:t>n</w:t>
      </w:r>
      <w:r>
        <w:rPr>
          <w:rFonts w:ascii="Garamond" w:eastAsia="Garamond" w:hAnsi="Garamond" w:cs="Garamond"/>
          <w:b/>
          <w:spacing w:val="-2"/>
          <w:w w:val="99"/>
          <w:sz w:val="19"/>
          <w:szCs w:val="19"/>
        </w:rPr>
        <w:t>t</w:t>
      </w:r>
      <w:r>
        <w:rPr>
          <w:rFonts w:ascii="Garamond" w:eastAsia="Garamond" w:hAnsi="Garamond" w:cs="Garamond"/>
          <w:b/>
          <w:w w:val="99"/>
          <w:sz w:val="19"/>
          <w:szCs w:val="19"/>
        </w:rPr>
        <w:t>s,</w:t>
      </w:r>
      <w:r>
        <w:rPr>
          <w:rFonts w:ascii="Garamond" w:eastAsia="Garamond" w:hAnsi="Garamond" w:cs="Garamond"/>
          <w:b/>
          <w:spacing w:val="-10"/>
          <w:w w:val="9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pacing w:val="-1"/>
          <w:sz w:val="19"/>
          <w:szCs w:val="19"/>
        </w:rPr>
        <w:t>i</w:t>
      </w:r>
      <w:r>
        <w:rPr>
          <w:rFonts w:ascii="Garamond" w:eastAsia="Garamond" w:hAnsi="Garamond" w:cs="Garamond"/>
          <w:b/>
          <w:sz w:val="19"/>
          <w:szCs w:val="19"/>
        </w:rPr>
        <w:t>f</w:t>
      </w:r>
      <w:r>
        <w:rPr>
          <w:rFonts w:ascii="Garamond" w:eastAsia="Garamond" w:hAnsi="Garamond" w:cs="Garamond"/>
          <w:b/>
          <w:spacing w:val="-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a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n</w:t>
      </w:r>
      <w:r>
        <w:rPr>
          <w:rFonts w:ascii="Garamond" w:eastAsia="Garamond" w:hAnsi="Garamond" w:cs="Garamond"/>
          <w:b/>
          <w:spacing w:val="-3"/>
          <w:sz w:val="19"/>
          <w:szCs w:val="19"/>
        </w:rPr>
        <w:t>y</w:t>
      </w:r>
      <w:r>
        <w:rPr>
          <w:rFonts w:ascii="Garamond" w:eastAsia="Garamond" w:hAnsi="Garamond" w:cs="Garamond"/>
          <w:b/>
          <w:sz w:val="19"/>
          <w:szCs w:val="19"/>
        </w:rPr>
        <w:t>,</w:t>
      </w:r>
      <w:r>
        <w:rPr>
          <w:rFonts w:ascii="Garamond" w:eastAsia="Garamond" w:hAnsi="Garamond" w:cs="Garamond"/>
          <w:b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sz w:val="19"/>
          <w:szCs w:val="19"/>
        </w:rPr>
        <w:t>o</w:t>
      </w:r>
      <w:r>
        <w:rPr>
          <w:rFonts w:ascii="Garamond" w:eastAsia="Garamond" w:hAnsi="Garamond" w:cs="Garamond"/>
          <w:b/>
          <w:spacing w:val="-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b</w:t>
      </w:r>
      <w:r>
        <w:rPr>
          <w:rFonts w:ascii="Garamond" w:eastAsia="Garamond" w:hAnsi="Garamond" w:cs="Garamond"/>
          <w:b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m</w:t>
      </w:r>
      <w:r>
        <w:rPr>
          <w:rFonts w:ascii="Garamond" w:eastAsia="Garamond" w:hAnsi="Garamond" w:cs="Garamond"/>
          <w:b/>
          <w:sz w:val="19"/>
          <w:szCs w:val="19"/>
        </w:rPr>
        <w:t>a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d</w:t>
      </w:r>
      <w:r>
        <w:rPr>
          <w:rFonts w:ascii="Garamond" w:eastAsia="Garamond" w:hAnsi="Garamond" w:cs="Garamond"/>
          <w:b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-11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sz w:val="19"/>
          <w:szCs w:val="19"/>
        </w:rPr>
        <w:t>o</w:t>
      </w:r>
      <w:r>
        <w:rPr>
          <w:rFonts w:ascii="Garamond" w:eastAsia="Garamond" w:hAnsi="Garamond" w:cs="Garamond"/>
          <w:b/>
          <w:spacing w:val="-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t</w:t>
      </w:r>
      <w:r>
        <w:rPr>
          <w:rFonts w:ascii="Garamond" w:eastAsia="Garamond" w:hAnsi="Garamond" w:cs="Garamond"/>
          <w:b/>
          <w:spacing w:val="-2"/>
          <w:sz w:val="19"/>
          <w:szCs w:val="19"/>
        </w:rPr>
        <w:t>h</w:t>
      </w:r>
      <w:r>
        <w:rPr>
          <w:rFonts w:ascii="Garamond" w:eastAsia="Garamond" w:hAnsi="Garamond" w:cs="Garamond"/>
          <w:b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-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sz w:val="19"/>
          <w:szCs w:val="19"/>
        </w:rPr>
        <w:t>t</w:t>
      </w:r>
      <w:r>
        <w:rPr>
          <w:rFonts w:ascii="Garamond" w:eastAsia="Garamond" w:hAnsi="Garamond" w:cs="Garamond"/>
          <w:b/>
          <w:spacing w:val="-2"/>
          <w:sz w:val="19"/>
          <w:szCs w:val="19"/>
        </w:rPr>
        <w:t>e</w:t>
      </w:r>
      <w:r>
        <w:rPr>
          <w:rFonts w:ascii="Garamond" w:eastAsia="Garamond" w:hAnsi="Garamond" w:cs="Garamond"/>
          <w:b/>
          <w:spacing w:val="1"/>
          <w:sz w:val="19"/>
          <w:szCs w:val="19"/>
        </w:rPr>
        <w:t>x</w:t>
      </w:r>
      <w:r>
        <w:rPr>
          <w:rFonts w:ascii="Garamond" w:eastAsia="Garamond" w:hAnsi="Garamond" w:cs="Garamond"/>
          <w:b/>
          <w:spacing w:val="-2"/>
          <w:sz w:val="19"/>
          <w:szCs w:val="19"/>
        </w:rPr>
        <w:t>t</w:t>
      </w:r>
      <w:r>
        <w:rPr>
          <w:rFonts w:ascii="Garamond" w:eastAsia="Garamond" w:hAnsi="Garamond" w:cs="Garamond"/>
          <w:b/>
          <w:sz w:val="19"/>
          <w:szCs w:val="19"/>
        </w:rPr>
        <w:t>.</w:t>
      </w:r>
    </w:p>
    <w:p w14:paraId="59AA725A" w14:textId="77777777" w:rsidR="00101283" w:rsidRDefault="00661ACB">
      <w:pPr>
        <w:spacing w:line="220" w:lineRule="exact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ease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ake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nd</w:t>
      </w:r>
      <w:r>
        <w:rPr>
          <w:rFonts w:ascii="Calibri" w:eastAsia="Calibri" w:hAnsi="Calibri" w:cs="Calibri"/>
          <w:b/>
        </w:rPr>
        <w:t>atio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s:</w:t>
      </w:r>
    </w:p>
    <w:p w14:paraId="7AF1C1F4" w14:textId="77777777" w:rsidR="00101283" w:rsidRDefault="00101283">
      <w:pPr>
        <w:spacing w:before="4" w:line="60" w:lineRule="exact"/>
        <w:rPr>
          <w:sz w:val="6"/>
          <w:szCs w:val="6"/>
        </w:rPr>
      </w:pPr>
    </w:p>
    <w:tbl>
      <w:tblPr>
        <w:tblW w:w="102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75"/>
        <w:gridCol w:w="2878"/>
        <w:gridCol w:w="1144"/>
        <w:gridCol w:w="1144"/>
      </w:tblGrid>
      <w:tr w:rsidR="00DD6B9E" w:rsidRPr="00157BA8" w14:paraId="76E8D9FF" w14:textId="3D9E66C3" w:rsidTr="00AF50A2">
        <w:trPr>
          <w:trHeight w:hRule="exact" w:val="251"/>
          <w:jc w:val="center"/>
        </w:trPr>
        <w:tc>
          <w:tcPr>
            <w:tcW w:w="79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AAB6FC" w14:textId="0CC65B63" w:rsidR="00DD6B9E" w:rsidRPr="00157BA8" w:rsidRDefault="00DD6B9E" w:rsidP="00DD6B9E">
            <w:pPr>
              <w:spacing w:line="240" w:lineRule="exact"/>
              <w:ind w:left="476"/>
              <w:rPr>
                <w:rFonts w:ascii="Garamond" w:eastAsia="Garamond" w:hAnsi="Garamond" w:cs="Garamond"/>
                <w:sz w:val="21"/>
                <w:szCs w:val="21"/>
              </w:rPr>
            </w:pPr>
            <w:r w:rsidRPr="00157BA8">
              <w:rPr>
                <w:rFonts w:ascii="Segoe MDL2 Assets" w:eastAsia="Segoe MDL2 Assets" w:hAnsi="Segoe MDL2 Assets" w:cs="Segoe MDL2 Assets"/>
                <w:w w:val="45"/>
              </w:rPr>
              <w:t xml:space="preserve">         </w:t>
            </w:r>
            <w:r w:rsidRPr="00157BA8">
              <w:rPr>
                <w:rFonts w:ascii="Segoe MDL2 Assets" w:eastAsia="Segoe MDL2 Assets" w:hAnsi="Segoe MDL2 Assets" w:cs="Segoe MDL2 Assets"/>
                <w:spacing w:val="22"/>
                <w:w w:val="45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w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ar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d</w:t>
            </w:r>
            <w:r w:rsidRPr="00157BA8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3AB970" w14:textId="585A6A40" w:rsidR="00DD6B9E" w:rsidRPr="00157BA8" w:rsidRDefault="00125608">
            <w:r w:rsidRPr="00157BA8">
              <w:rPr>
                <w:noProof/>
              </w:rPr>
              <w:t xml:space="preserve">      MPhil </w:t>
            </w:r>
            <w:r w:rsidR="00DD6B9E" w:rsidRPr="00157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B44EB3" wp14:editId="56778BC8">
                      <wp:simplePos x="0" y="0"/>
                      <wp:positionH relativeFrom="column">
                        <wp:posOffset>253467</wp:posOffset>
                      </wp:positionH>
                      <wp:positionV relativeFrom="paragraph">
                        <wp:posOffset>264262</wp:posOffset>
                      </wp:positionV>
                      <wp:extent cx="197510" cy="131673"/>
                      <wp:effectExtent l="0" t="0" r="12065" b="20955"/>
                      <wp:wrapNone/>
                      <wp:docPr id="138565670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31673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868ABE" id="Rectangle 6" o:spid="_x0000_s1026" style="position:absolute;margin-left:19.95pt;margin-top:20.8pt;width:15.5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" filled="f" strokecolor="#0a121c [484]" strokeweight=".25pt"/>
                  </w:pict>
                </mc:Fallback>
              </mc:AlternateConten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D916A5" w14:textId="00D5A9EA" w:rsidR="00DD6B9E" w:rsidRPr="00157BA8" w:rsidRDefault="00125608">
            <w:pPr>
              <w:rPr>
                <w:noProof/>
              </w:rPr>
            </w:pPr>
            <w:r w:rsidRPr="00157BA8">
              <w:rPr>
                <w:noProof/>
              </w:rPr>
              <w:t xml:space="preserve">       PhD</w:t>
            </w:r>
          </w:p>
        </w:tc>
      </w:tr>
      <w:tr w:rsidR="00DD6B9E" w:rsidRPr="00157BA8" w14:paraId="76391FCC" w14:textId="23465637" w:rsidTr="00AF50A2">
        <w:trPr>
          <w:trHeight w:hRule="exact" w:val="918"/>
          <w:jc w:val="center"/>
        </w:trPr>
        <w:tc>
          <w:tcPr>
            <w:tcW w:w="796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00372" w14:textId="25A37DF8" w:rsidR="00DD6B9E" w:rsidRPr="00157BA8" w:rsidRDefault="00DD6B9E">
            <w:pPr>
              <w:spacing w:before="2" w:line="275" w:lineRule="auto"/>
              <w:ind w:left="116" w:right="884"/>
              <w:jc w:val="both"/>
              <w:rPr>
                <w:rFonts w:ascii="Garamond" w:eastAsia="Garamond" w:hAnsi="Garamond" w:cs="Garamond"/>
              </w:rPr>
            </w:pPr>
            <w:r w:rsidRPr="00157BA8">
              <w:rPr>
                <w:rFonts w:ascii="Garamond" w:eastAsia="Garamond" w:hAnsi="Garamond" w:cs="Garamond"/>
              </w:rPr>
              <w:t>D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</w:rPr>
              <w:t>fini</w:t>
            </w:r>
            <w:r w:rsidRPr="00157BA8">
              <w:rPr>
                <w:rFonts w:ascii="Garamond" w:eastAsia="Garamond" w:hAnsi="Garamond" w:cs="Garamond"/>
                <w:spacing w:val="-1"/>
              </w:rPr>
              <w:t>t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</w:rPr>
              <w:t>o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:</w:t>
            </w:r>
            <w:r w:rsidRPr="00157BA8">
              <w:rPr>
                <w:rFonts w:ascii="Garamond" w:eastAsia="Garamond" w:hAnsi="Garamond" w:cs="Garamond"/>
                <w:spacing w:val="-3"/>
              </w:rPr>
              <w:t xml:space="preserve"> Grammatical</w:t>
            </w:r>
            <w:r w:rsidRPr="00157BA8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</w:rPr>
              <w:t>rr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</w:rPr>
              <w:t>, te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  <w:spacing w:val="-1"/>
              </w:rPr>
              <w:t>hn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</w:rPr>
              <w:t>ca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1"/>
              </w:rPr>
              <w:t>/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1"/>
              </w:rPr>
              <w:t>ay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  <w:spacing w:val="1"/>
              </w:rPr>
              <w:t>u</w:t>
            </w:r>
            <w:r w:rsidRPr="00157BA8">
              <w:rPr>
                <w:rFonts w:ascii="Garamond" w:eastAsia="Garamond" w:hAnsi="Garamond" w:cs="Garamond"/>
                <w:spacing w:val="3"/>
              </w:rPr>
              <w:t>t</w:t>
            </w:r>
            <w:r w:rsidRPr="00157BA8">
              <w:rPr>
                <w:rFonts w:ascii="Garamond" w:eastAsia="Garamond" w:hAnsi="Garamond" w:cs="Garamond"/>
                <w:spacing w:val="1"/>
              </w:rPr>
              <w:t>/</w:t>
            </w:r>
            <w:r w:rsidRPr="00157BA8">
              <w:rPr>
                <w:rFonts w:ascii="Garamond" w:eastAsia="Garamond" w:hAnsi="Garamond" w:cs="Garamond"/>
              </w:rPr>
              <w:t>form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-15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ges, mi</w:t>
            </w:r>
            <w:r w:rsidRPr="00157BA8">
              <w:rPr>
                <w:rFonts w:ascii="Garamond" w:eastAsia="Garamond" w:hAnsi="Garamond" w:cs="Garamond"/>
                <w:spacing w:val="-1"/>
              </w:rPr>
              <w:t>no</w:t>
            </w:r>
            <w:r w:rsidRPr="00157BA8">
              <w:rPr>
                <w:rFonts w:ascii="Garamond" w:eastAsia="Garamond" w:hAnsi="Garamond" w:cs="Garamond"/>
              </w:rPr>
              <w:t xml:space="preserve">r 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  <w:spacing w:val="1"/>
              </w:rPr>
              <w:t>an</w:t>
            </w:r>
            <w:r w:rsidRPr="00157BA8">
              <w:rPr>
                <w:rFonts w:ascii="Garamond" w:eastAsia="Garamond" w:hAnsi="Garamond" w:cs="Garamond"/>
              </w:rPr>
              <w:t>ges</w:t>
            </w:r>
            <w:r w:rsidRPr="00157BA8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to</w:t>
            </w:r>
            <w:r w:rsidRPr="00157BA8">
              <w:rPr>
                <w:rFonts w:ascii="Garamond" w:eastAsia="Garamond" w:hAnsi="Garamond" w:cs="Garamond"/>
                <w:spacing w:val="2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3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  <w:spacing w:val="1"/>
              </w:rPr>
              <w:t>ce</w:t>
            </w:r>
            <w:r w:rsidRPr="00157BA8">
              <w:rPr>
                <w:rFonts w:ascii="Garamond" w:eastAsia="Garamond" w:hAnsi="Garamond" w:cs="Garamond"/>
              </w:rPr>
              <w:t xml:space="preserve">s 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d</w:t>
            </w:r>
            <w:r w:rsidRPr="00157BA8">
              <w:rPr>
                <w:rFonts w:ascii="Garamond" w:eastAsia="Garamond" w:hAnsi="Garamond" w:cs="Garamond"/>
                <w:spacing w:val="6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</w:rPr>
              <w:t>x</w:t>
            </w:r>
            <w:r w:rsidRPr="00157BA8">
              <w:rPr>
                <w:rFonts w:ascii="Garamond" w:eastAsia="Garamond" w:hAnsi="Garamond" w:cs="Garamond"/>
                <w:spacing w:val="-1"/>
              </w:rPr>
              <w:t>p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2"/>
              </w:rPr>
              <w:t>t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</w:rPr>
              <w:t>o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s t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7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d</w:t>
            </w:r>
            <w:r w:rsidRPr="00157BA8">
              <w:rPr>
                <w:rFonts w:ascii="Garamond" w:eastAsia="Garamond" w:hAnsi="Garamond" w:cs="Garamond"/>
              </w:rPr>
              <w:t>o</w:t>
            </w:r>
            <w:r w:rsidRPr="00157BA8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no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10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f</w:t>
            </w:r>
            <w:r w:rsidRPr="00157BA8">
              <w:rPr>
                <w:rFonts w:ascii="Garamond" w:eastAsia="Garamond" w:hAnsi="Garamond" w:cs="Garamond"/>
                <w:spacing w:val="1"/>
              </w:rPr>
              <w:t>fec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</w:rPr>
              <w:t>e</w:t>
            </w:r>
            <w:r w:rsidRPr="00157BA8">
              <w:rPr>
                <w:rFonts w:ascii="Garamond" w:eastAsia="Garamond" w:hAnsi="Garamond" w:cs="Garamond"/>
                <w:spacing w:val="6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</w:rPr>
              <w:t>e</w:t>
            </w:r>
            <w:r w:rsidRPr="00157BA8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9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</w:rPr>
              <w:t>e</w:t>
            </w:r>
            <w:r w:rsidRPr="00157BA8">
              <w:rPr>
                <w:rFonts w:ascii="Garamond" w:eastAsia="Garamond" w:hAnsi="Garamond" w:cs="Garamond"/>
                <w:spacing w:val="9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w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y</w:t>
            </w:r>
            <w:r w:rsidRPr="00157BA8">
              <w:rPr>
                <w:rFonts w:ascii="Garamond" w:eastAsia="Garamond" w:hAnsi="Garamond" w:cs="Garamond"/>
                <w:spacing w:val="9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in</w:t>
            </w:r>
            <w:r w:rsidRPr="00157BA8">
              <w:rPr>
                <w:rFonts w:ascii="Garamond" w:eastAsia="Garamond" w:hAnsi="Garamond" w:cs="Garamond"/>
                <w:spacing w:val="6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w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</w:rPr>
              <w:t>h</w:t>
            </w:r>
            <w:r w:rsidRPr="00157BA8">
              <w:rPr>
                <w:rFonts w:ascii="Garamond" w:eastAsia="Garamond" w:hAnsi="Garamond" w:cs="Garamond"/>
                <w:spacing w:val="5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</w:rPr>
              <w:t>e</w:t>
            </w:r>
            <w:r w:rsidRPr="00157BA8">
              <w:rPr>
                <w:rFonts w:ascii="Garamond" w:eastAsia="Garamond" w:hAnsi="Garamond" w:cs="Garamond"/>
                <w:spacing w:val="6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  <w:spacing w:val="1"/>
              </w:rPr>
              <w:t>u</w:t>
            </w:r>
            <w:r w:rsidRPr="00157BA8">
              <w:rPr>
                <w:rFonts w:ascii="Garamond" w:eastAsia="Garamond" w:hAnsi="Garamond" w:cs="Garamond"/>
                <w:spacing w:val="2"/>
              </w:rPr>
              <w:t>l</w:t>
            </w:r>
            <w:r w:rsidRPr="00157BA8">
              <w:rPr>
                <w:rFonts w:ascii="Garamond" w:eastAsia="Garamond" w:hAnsi="Garamond" w:cs="Garamond"/>
              </w:rPr>
              <w:t>ts</w:t>
            </w:r>
            <w:r w:rsidRPr="00157BA8">
              <w:rPr>
                <w:rFonts w:ascii="Garamond" w:eastAsia="Garamond" w:hAnsi="Garamond" w:cs="Garamond"/>
                <w:spacing w:val="5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w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</w:rPr>
              <w:t>re i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te</w:t>
            </w:r>
            <w:r w:rsidRPr="00157BA8">
              <w:rPr>
                <w:rFonts w:ascii="Garamond" w:eastAsia="Garamond" w:hAnsi="Garamond" w:cs="Garamond"/>
                <w:spacing w:val="1"/>
              </w:rPr>
              <w:t>r</w:t>
            </w:r>
            <w:r w:rsidRPr="00157BA8">
              <w:rPr>
                <w:rFonts w:ascii="Garamond" w:eastAsia="Garamond" w:hAnsi="Garamond" w:cs="Garamond"/>
                <w:spacing w:val="-1"/>
              </w:rPr>
              <w:t>p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</w:rPr>
              <w:t>ted</w:t>
            </w:r>
            <w:r w:rsidRPr="00157BA8">
              <w:rPr>
                <w:rFonts w:ascii="Garamond" w:eastAsia="Garamond" w:hAnsi="Garamond" w:cs="Garamond"/>
                <w:spacing w:val="-6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d</w:t>
            </w:r>
            <w:r w:rsidRPr="00157BA8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p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ted</w:t>
            </w:r>
          </w:p>
        </w:tc>
        <w:tc>
          <w:tcPr>
            <w:tcW w:w="11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1756" w14:textId="77777777" w:rsidR="00DD6B9E" w:rsidRPr="00157BA8" w:rsidRDefault="00DD6B9E"/>
        </w:tc>
        <w:tc>
          <w:tcPr>
            <w:tcW w:w="114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63E24" w14:textId="26FDE819" w:rsidR="00DD6B9E" w:rsidRPr="00157BA8" w:rsidRDefault="00DD6B9E">
            <w:r w:rsidRPr="00157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BDDF45" wp14:editId="540C87F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-88265</wp:posOffset>
                      </wp:positionV>
                      <wp:extent cx="197485" cy="131445"/>
                      <wp:effectExtent l="0" t="0" r="12065" b="20955"/>
                      <wp:wrapNone/>
                      <wp:docPr id="29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536730" id="Rectangle 6" o:spid="_x0000_s1026" style="position:absolute;margin-left:18.05pt;margin-top:-6.95pt;width:15.55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" filled="f" strokecolor="#0a121c [484]" strokeweight=".25pt"/>
                  </w:pict>
                </mc:Fallback>
              </mc:AlternateContent>
            </w:r>
          </w:p>
        </w:tc>
      </w:tr>
      <w:tr w:rsidR="00125608" w:rsidRPr="00157BA8" w14:paraId="692140C4" w14:textId="596ADF54" w:rsidTr="00BC3DD2">
        <w:trPr>
          <w:trHeight w:hRule="exact" w:val="713"/>
          <w:jc w:val="center"/>
        </w:trPr>
        <w:tc>
          <w:tcPr>
            <w:tcW w:w="79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7F1BB7" w14:textId="49FDE8DF" w:rsidR="00125608" w:rsidRPr="00157BA8" w:rsidRDefault="00125608" w:rsidP="00125608">
            <w:pPr>
              <w:tabs>
                <w:tab w:val="left" w:pos="820"/>
              </w:tabs>
              <w:spacing w:before="20" w:line="220" w:lineRule="exact"/>
              <w:ind w:left="836" w:right="986" w:hanging="360"/>
              <w:rPr>
                <w:sz w:val="24"/>
                <w:szCs w:val="24"/>
              </w:rPr>
            </w:pPr>
            <w:r w:rsidRPr="00157BA8"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157BA8">
              <w:rPr>
                <w:rFonts w:ascii="Segoe MDL2 Assets" w:eastAsia="Segoe MDL2 Assets" w:hAnsi="Segoe MDL2 Assets" w:cs="Segoe MDL2 Assets"/>
              </w:rPr>
              <w:tab/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w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ar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d</w:t>
            </w:r>
            <w:r w:rsidRPr="00157BA8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</w:p>
          <w:p w14:paraId="0885C1FC" w14:textId="74E8B540" w:rsidR="00125608" w:rsidRPr="00157BA8" w:rsidRDefault="00125608" w:rsidP="00125608">
            <w:pPr>
              <w:tabs>
                <w:tab w:val="left" w:pos="820"/>
              </w:tabs>
              <w:spacing w:before="20" w:line="220" w:lineRule="exact"/>
              <w:ind w:left="836" w:right="986" w:hanging="360"/>
              <w:rPr>
                <w:rFonts w:ascii="Garamond" w:eastAsia="Garamond" w:hAnsi="Garamond" w:cs="Garamond"/>
                <w:sz w:val="21"/>
                <w:szCs w:val="21"/>
              </w:rPr>
            </w:pPr>
            <w:r w:rsidRPr="00157BA8">
              <w:rPr>
                <w:sz w:val="24"/>
                <w:szCs w:val="24"/>
              </w:rPr>
              <w:t xml:space="preserve">      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ub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j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ect</w:t>
            </w:r>
            <w:r w:rsidRPr="00157BA8">
              <w:rPr>
                <w:rFonts w:ascii="Garamond" w:eastAsia="Garamond" w:hAnsi="Garamond" w:cs="Garamond"/>
                <w:b/>
                <w:spacing w:val="4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to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m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nor</w:t>
            </w:r>
            <w:r w:rsidRPr="00157BA8">
              <w:rPr>
                <w:rFonts w:ascii="Garamond" w:eastAsia="Garamond" w:hAnsi="Garamond" w:cs="Garamond"/>
                <w:b/>
                <w:spacing w:val="4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cor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ecti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o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ns</w:t>
            </w:r>
            <w:r w:rsidRPr="00157BA8">
              <w:rPr>
                <w:rFonts w:ascii="Garamond" w:eastAsia="Garamond" w:hAnsi="Garamond" w:cs="Garamond"/>
                <w:b/>
                <w:spacing w:val="10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to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the</w:t>
            </w:r>
            <w:r w:rsidRPr="00157BA8">
              <w:rPr>
                <w:rFonts w:ascii="Garamond" w:eastAsia="Garamond" w:hAnsi="Garamond" w:cs="Garamond"/>
                <w:b/>
                <w:spacing w:val="-19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at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f</w:t>
            </w:r>
            <w:r w:rsidRPr="00157BA8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cti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o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n</w:t>
            </w:r>
            <w:r w:rsidRPr="00157BA8">
              <w:rPr>
                <w:rFonts w:ascii="Garamond" w:eastAsia="Garamond" w:hAnsi="Garamond" w:cs="Garamond"/>
                <w:b/>
                <w:spacing w:val="5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 xml:space="preserve">the 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upe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v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or(s)</w:t>
            </w:r>
            <w:r w:rsidRPr="00157BA8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nd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spacing w:val="-8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pe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spacing w:val="4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on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d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gn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ted</w:t>
            </w:r>
            <w:r w:rsidRPr="00157BA8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by</w:t>
            </w:r>
            <w:r w:rsidRPr="00157BA8">
              <w:rPr>
                <w:rFonts w:ascii="Garamond" w:eastAsia="Garamond" w:hAnsi="Garamond" w:cs="Garamond"/>
                <w:b/>
                <w:spacing w:val="-15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the</w:t>
            </w:r>
            <w:r w:rsidRPr="00157BA8">
              <w:rPr>
                <w:rFonts w:ascii="Garamond" w:eastAsia="Garamond" w:hAnsi="Garamond" w:cs="Garamond"/>
                <w:b/>
                <w:spacing w:val="-19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Dean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F</w:t>
            </w:r>
            <w:r w:rsidRPr="00157BA8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cu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l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ty/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Di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ecto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, CIL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L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;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6F912E" w14:textId="378B1EAD" w:rsidR="00125608" w:rsidRPr="00157BA8" w:rsidRDefault="00125608" w:rsidP="00125608">
            <w:r w:rsidRPr="00157BA8">
              <w:rPr>
                <w:noProof/>
              </w:rPr>
              <w:t xml:space="preserve">      MPhil 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067F6A" w14:textId="58674921" w:rsidR="00125608" w:rsidRPr="00157BA8" w:rsidRDefault="00125608" w:rsidP="00125608">
            <w:r w:rsidRPr="00157BA8">
              <w:rPr>
                <w:noProof/>
              </w:rPr>
              <w:t xml:space="preserve">       PhD</w:t>
            </w:r>
          </w:p>
        </w:tc>
      </w:tr>
      <w:tr w:rsidR="00125608" w:rsidRPr="00157BA8" w14:paraId="2706D6F7" w14:textId="385306E9" w:rsidTr="00AF50A2">
        <w:trPr>
          <w:trHeight w:hRule="exact" w:val="811"/>
          <w:jc w:val="center"/>
        </w:trPr>
        <w:tc>
          <w:tcPr>
            <w:tcW w:w="796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7BBD" w14:textId="77777777" w:rsidR="00125608" w:rsidRPr="00157BA8" w:rsidRDefault="00125608" w:rsidP="00125608">
            <w:pPr>
              <w:spacing w:line="200" w:lineRule="exact"/>
              <w:ind w:left="116"/>
              <w:rPr>
                <w:rFonts w:ascii="Garamond" w:eastAsia="Garamond" w:hAnsi="Garamond" w:cs="Garamond"/>
              </w:rPr>
            </w:pPr>
            <w:r w:rsidRPr="00157BA8">
              <w:rPr>
                <w:rFonts w:ascii="Garamond" w:eastAsia="Garamond" w:hAnsi="Garamond" w:cs="Garamond"/>
                <w:position w:val="1"/>
              </w:rPr>
              <w:t>D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>fini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t</w:t>
            </w:r>
            <w:r w:rsidRPr="00157BA8">
              <w:rPr>
                <w:rFonts w:ascii="Garamond" w:eastAsia="Garamond" w:hAnsi="Garamond" w:cs="Garamond"/>
                <w:position w:val="1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o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 w:rsidRPr="00157BA8">
              <w:rPr>
                <w:rFonts w:ascii="Garamond" w:eastAsia="Garamond" w:hAnsi="Garamond" w:cs="Garamond"/>
                <w:position w:val="1"/>
              </w:rPr>
              <w:t>:</w:t>
            </w:r>
            <w:r w:rsidRPr="00157BA8">
              <w:rPr>
                <w:rFonts w:ascii="Garamond" w:eastAsia="Garamond" w:hAnsi="Garamond" w:cs="Garamond"/>
                <w:spacing w:val="33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M</w:t>
            </w:r>
            <w:r w:rsidRPr="00157BA8"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no</w:t>
            </w:r>
            <w:r w:rsidRPr="00157BA8">
              <w:rPr>
                <w:rFonts w:ascii="Garamond" w:eastAsia="Garamond" w:hAnsi="Garamond" w:cs="Garamond"/>
                <w:position w:val="1"/>
              </w:rPr>
              <w:t>r</w:t>
            </w:r>
            <w:r w:rsidRPr="00157BA8">
              <w:rPr>
                <w:rFonts w:ascii="Garamond" w:eastAsia="Garamond" w:hAnsi="Garamond" w:cs="Garamond"/>
                <w:spacing w:val="34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 w:rsidRPr="00157BA8">
              <w:rPr>
                <w:rFonts w:ascii="Garamond" w:eastAsia="Garamond" w:hAnsi="Garamond" w:cs="Garamond"/>
                <w:position w:val="1"/>
              </w:rPr>
              <w:t>rr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ec</w:t>
            </w:r>
            <w:r w:rsidRPr="00157BA8">
              <w:rPr>
                <w:rFonts w:ascii="Garamond" w:eastAsia="Garamond" w:hAnsi="Garamond" w:cs="Garamond"/>
                <w:position w:val="1"/>
              </w:rPr>
              <w:t>ti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o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 w:rsidRPr="00157BA8">
              <w:rPr>
                <w:rFonts w:ascii="Garamond" w:eastAsia="Garamond" w:hAnsi="Garamond" w:cs="Garamond"/>
                <w:position w:val="1"/>
              </w:rPr>
              <w:t>s</w:t>
            </w:r>
            <w:r w:rsidRPr="00157BA8">
              <w:rPr>
                <w:rFonts w:ascii="Garamond" w:eastAsia="Garamond" w:hAnsi="Garamond" w:cs="Garamond"/>
                <w:spacing w:val="31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r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>f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>r</w:t>
            </w:r>
            <w:r w:rsidRPr="00157BA8">
              <w:rPr>
                <w:rFonts w:ascii="Garamond" w:eastAsia="Garamond" w:hAnsi="Garamond" w:cs="Garamond"/>
                <w:spacing w:val="35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to</w:t>
            </w:r>
            <w:r w:rsidRPr="00157BA8">
              <w:rPr>
                <w:rFonts w:ascii="Garamond" w:eastAsia="Garamond" w:hAnsi="Garamond" w:cs="Garamond"/>
                <w:spacing w:val="35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r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>visi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o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 w:rsidRPr="00157BA8">
              <w:rPr>
                <w:rFonts w:ascii="Garamond" w:eastAsia="Garamond" w:hAnsi="Garamond" w:cs="Garamond"/>
                <w:position w:val="1"/>
              </w:rPr>
              <w:t>s</w:t>
            </w:r>
            <w:r w:rsidRPr="00157BA8">
              <w:rPr>
                <w:rFonts w:ascii="Garamond" w:eastAsia="Garamond" w:hAnsi="Garamond" w:cs="Garamond"/>
                <w:spacing w:val="33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 w:rsidRPr="00157BA8">
              <w:rPr>
                <w:rFonts w:ascii="Garamond" w:eastAsia="Garamond" w:hAnsi="Garamond" w:cs="Garamond"/>
                <w:position w:val="1"/>
              </w:rPr>
              <w:t>f</w:t>
            </w:r>
            <w:r w:rsidRPr="00157BA8">
              <w:rPr>
                <w:rFonts w:ascii="Garamond" w:eastAsia="Garamond" w:hAnsi="Garamond" w:cs="Garamond"/>
                <w:spacing w:val="37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38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l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 w:rsidRPr="00157BA8">
              <w:rPr>
                <w:rFonts w:ascii="Garamond" w:eastAsia="Garamond" w:hAnsi="Garamond" w:cs="Garamond"/>
                <w:position w:val="1"/>
              </w:rPr>
              <w:t>rger</w:t>
            </w:r>
            <w:r w:rsidRPr="00157BA8">
              <w:rPr>
                <w:rFonts w:ascii="Garamond" w:eastAsia="Garamond" w:hAnsi="Garamond" w:cs="Garamond"/>
                <w:spacing w:val="38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>x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t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 w:rsidRPr="00157BA8">
              <w:rPr>
                <w:rFonts w:ascii="Garamond" w:eastAsia="Garamond" w:hAnsi="Garamond" w:cs="Garamond"/>
                <w:position w:val="1"/>
              </w:rPr>
              <w:t>t</w:t>
            </w:r>
            <w:r w:rsidRPr="00157BA8">
              <w:rPr>
                <w:rFonts w:ascii="Garamond" w:eastAsia="Garamond" w:hAnsi="Garamond" w:cs="Garamond"/>
                <w:spacing w:val="36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t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h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 w:rsidRPr="00157BA8">
              <w:rPr>
                <w:rFonts w:ascii="Garamond" w:eastAsia="Garamond" w:hAnsi="Garamond" w:cs="Garamond"/>
                <w:position w:val="1"/>
              </w:rPr>
              <w:t>t</w:t>
            </w:r>
            <w:r w:rsidRPr="00157BA8">
              <w:rPr>
                <w:rFonts w:ascii="Garamond" w:eastAsia="Garamond" w:hAnsi="Garamond" w:cs="Garamond"/>
                <w:spacing w:val="38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m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 w:rsidRPr="00157BA8">
              <w:rPr>
                <w:rFonts w:ascii="Garamond" w:eastAsia="Garamond" w:hAnsi="Garamond" w:cs="Garamond"/>
                <w:position w:val="1"/>
              </w:rPr>
              <w:t>t</w:t>
            </w:r>
            <w:r w:rsidRPr="00157BA8"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on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>d</w:t>
            </w:r>
            <w:r w:rsidRPr="00157BA8">
              <w:rPr>
                <w:rFonts w:ascii="Garamond" w:eastAsia="Garamond" w:hAnsi="Garamond" w:cs="Garamond"/>
                <w:spacing w:val="32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 w:rsidRPr="00157BA8">
              <w:rPr>
                <w:rFonts w:ascii="Garamond" w:eastAsia="Garamond" w:hAnsi="Garamond" w:cs="Garamond"/>
                <w:position w:val="1"/>
              </w:rPr>
              <w:t>n</w:t>
            </w:r>
          </w:p>
          <w:p w14:paraId="159DE804" w14:textId="77777777" w:rsidR="00125608" w:rsidRPr="00157BA8" w:rsidRDefault="00125608" w:rsidP="00125608">
            <w:pPr>
              <w:spacing w:before="34"/>
              <w:ind w:left="116"/>
              <w:rPr>
                <w:rFonts w:ascii="Garamond" w:eastAsia="Garamond" w:hAnsi="Garamond" w:cs="Garamond"/>
              </w:rPr>
            </w:pPr>
            <w:r w:rsidRPr="00157BA8">
              <w:rPr>
                <w:rFonts w:ascii="Garamond" w:eastAsia="Garamond" w:hAnsi="Garamond" w:cs="Garamond"/>
                <w:spacing w:val="-1"/>
              </w:rPr>
              <w:t>op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2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n</w:t>
            </w:r>
            <w:r w:rsidRPr="00157BA8">
              <w:rPr>
                <w:rFonts w:ascii="Garamond" w:eastAsia="Garamond" w:hAnsi="Garamond" w:cs="Garamond"/>
                <w:spacing w:val="13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1</w:t>
            </w:r>
            <w:r w:rsidRPr="00157BA8">
              <w:rPr>
                <w:rFonts w:ascii="Garamond" w:eastAsia="Garamond" w:hAnsi="Garamond" w:cs="Garamond"/>
                <w:spacing w:val="16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ab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v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</w:rPr>
              <w:t>,</w:t>
            </w:r>
            <w:r w:rsidRPr="00157BA8">
              <w:rPr>
                <w:rFonts w:ascii="Garamond" w:eastAsia="Garamond" w:hAnsi="Garamond" w:cs="Garamond"/>
                <w:spacing w:val="12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for</w:t>
            </w:r>
            <w:r w:rsidRPr="00157BA8">
              <w:rPr>
                <w:rFonts w:ascii="Garamond" w:eastAsia="Garamond" w:hAnsi="Garamond" w:cs="Garamond"/>
                <w:spacing w:val="15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2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ns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2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</w:rPr>
              <w:t>e</w:t>
            </w:r>
            <w:r w:rsidRPr="00157BA8">
              <w:rPr>
                <w:rFonts w:ascii="Garamond" w:eastAsia="Garamond" w:hAnsi="Garamond" w:cs="Garamond"/>
                <w:spacing w:val="12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im</w:t>
            </w:r>
            <w:r w:rsidRPr="00157BA8">
              <w:rPr>
                <w:rFonts w:ascii="Garamond" w:eastAsia="Garamond" w:hAnsi="Garamond" w:cs="Garamond"/>
                <w:spacing w:val="-1"/>
              </w:rPr>
              <w:t>p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v</w:t>
            </w:r>
            <w:r w:rsidRPr="00157BA8">
              <w:rPr>
                <w:rFonts w:ascii="Garamond" w:eastAsia="Garamond" w:hAnsi="Garamond" w:cs="Garamond"/>
                <w:spacing w:val="2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g</w:t>
            </w:r>
            <w:r w:rsidRPr="00157BA8">
              <w:rPr>
                <w:rFonts w:ascii="Garamond" w:eastAsia="Garamond" w:hAnsi="Garamond" w:cs="Garamond"/>
                <w:spacing w:val="9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2"/>
              </w:rPr>
              <w:t>l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gic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12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rgum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  <w:spacing w:val="2"/>
              </w:rPr>
              <w:t>t</w:t>
            </w:r>
            <w:r w:rsidRPr="00157BA8">
              <w:rPr>
                <w:rFonts w:ascii="Garamond" w:eastAsia="Garamond" w:hAnsi="Garamond" w:cs="Garamond"/>
              </w:rPr>
              <w:t>s</w:t>
            </w:r>
            <w:r w:rsidRPr="00157BA8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18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</w:rPr>
              <w:t>rit</w:t>
            </w:r>
            <w:r w:rsidRPr="00157BA8">
              <w:rPr>
                <w:rFonts w:ascii="Garamond" w:eastAsia="Garamond" w:hAnsi="Garamond" w:cs="Garamond"/>
                <w:spacing w:val="-1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</w:rPr>
              <w:t>ca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12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d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  <w:spacing w:val="1"/>
              </w:rPr>
              <w:t>cu</w:t>
            </w:r>
            <w:r w:rsidRPr="00157BA8">
              <w:rPr>
                <w:rFonts w:ascii="Garamond" w:eastAsia="Garamond" w:hAnsi="Garamond" w:cs="Garamond"/>
                <w:spacing w:val="-1"/>
              </w:rPr>
              <w:t>ss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  <w:spacing w:val="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s</w:t>
            </w:r>
            <w:r w:rsidRPr="00157BA8">
              <w:rPr>
                <w:rFonts w:ascii="Garamond" w:eastAsia="Garamond" w:hAnsi="Garamond" w:cs="Garamond"/>
                <w:spacing w:val="7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  <w:spacing w:val="1"/>
              </w:rPr>
              <w:t>d/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r</w:t>
            </w:r>
          </w:p>
          <w:p w14:paraId="65DA9993" w14:textId="77777777" w:rsidR="00125608" w:rsidRPr="00157BA8" w:rsidRDefault="00125608" w:rsidP="00125608">
            <w:pPr>
              <w:spacing w:before="31"/>
              <w:ind w:left="116"/>
              <w:rPr>
                <w:rFonts w:ascii="Garamond" w:eastAsia="Garamond" w:hAnsi="Garamond" w:cs="Garamond"/>
              </w:rPr>
            </w:pP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g</w:t>
            </w:r>
            <w:r w:rsidRPr="00157BA8">
              <w:rPr>
                <w:rFonts w:ascii="Garamond" w:eastAsia="Garamond" w:hAnsi="Garamond" w:cs="Garamond"/>
                <w:spacing w:val="2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g</w:t>
            </w:r>
            <w:r w:rsidRPr="00157BA8">
              <w:rPr>
                <w:rFonts w:ascii="Garamond" w:eastAsia="Garamond" w:hAnsi="Garamond" w:cs="Garamond"/>
                <w:spacing w:val="-7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2"/>
              </w:rPr>
              <w:t>t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1"/>
              </w:rPr>
              <w:t>ay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  <w:spacing w:val="1"/>
              </w:rPr>
              <w:t>u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-5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  <w:spacing w:val="1"/>
              </w:rPr>
              <w:t>d/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-5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2"/>
              </w:rPr>
              <w:t>t</w:t>
            </w:r>
            <w:r w:rsidRPr="00157BA8">
              <w:rPr>
                <w:rFonts w:ascii="Garamond" w:eastAsia="Garamond" w:hAnsi="Garamond" w:cs="Garamond"/>
                <w:spacing w:val="1"/>
              </w:rPr>
              <w:t>ec</w:t>
            </w:r>
            <w:r w:rsidRPr="00157BA8">
              <w:rPr>
                <w:rFonts w:ascii="Garamond" w:eastAsia="Garamond" w:hAnsi="Garamond" w:cs="Garamond"/>
                <w:spacing w:val="-1"/>
              </w:rPr>
              <w:t>hn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</w:rPr>
              <w:t>ca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-7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f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  <w:spacing w:val="2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sh</w:t>
            </w:r>
            <w:r w:rsidRPr="00157BA8">
              <w:rPr>
                <w:rFonts w:ascii="Garamond" w:eastAsia="Garamond" w:hAnsi="Garamond" w:cs="Garamond"/>
                <w:spacing w:val="2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g.</w:t>
            </w:r>
          </w:p>
        </w:tc>
        <w:tc>
          <w:tcPr>
            <w:tcW w:w="11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781E" w14:textId="6F24A45E" w:rsidR="00125608" w:rsidRPr="00157BA8" w:rsidRDefault="00125608" w:rsidP="00125608">
            <w:r w:rsidRPr="00157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E2CBE6" wp14:editId="5CBFF83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-13335</wp:posOffset>
                      </wp:positionV>
                      <wp:extent cx="197485" cy="131445"/>
                      <wp:effectExtent l="0" t="0" r="12065" b="20955"/>
                      <wp:wrapNone/>
                      <wp:docPr id="541973639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E4AA34" id="Rectangle 6" o:spid="_x0000_s1026" style="position:absolute;margin-left:19.95pt;margin-top:-1.05pt;width:15.55pt;height: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" filled="f" strokecolor="#0a121c [484]" strokeweight=".25pt"/>
                  </w:pict>
                </mc:Fallback>
              </mc:AlternateContent>
            </w:r>
            <w:r w:rsidRPr="00157BA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1" allowOverlap="1" wp14:anchorId="1A697390" wp14:editId="6905CAA5">
                      <wp:simplePos x="0" y="0"/>
                      <wp:positionH relativeFrom="page">
                        <wp:posOffset>6590665</wp:posOffset>
                      </wp:positionH>
                      <wp:positionV relativeFrom="paragraph">
                        <wp:posOffset>6301105</wp:posOffset>
                      </wp:positionV>
                      <wp:extent cx="238125" cy="152400"/>
                      <wp:effectExtent l="8890" t="5080" r="10160" b="13970"/>
                      <wp:wrapNone/>
                      <wp:docPr id="130716302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152400"/>
                                <a:chOff x="9766" y="2212"/>
                                <a:chExt cx="375" cy="240"/>
                              </a:xfrm>
                            </wpg:grpSpPr>
                            <wps:wsp>
                              <wps:cNvPr id="104329072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6" y="2212"/>
                                  <a:ext cx="375" cy="240"/>
                                </a:xfrm>
                                <a:custGeom>
                                  <a:avLst/>
                                  <a:gdLst>
                                    <a:gd name="T0" fmla="+- 0 9766 9766"/>
                                    <a:gd name="T1" fmla="*/ T0 w 375"/>
                                    <a:gd name="T2" fmla="+- 0 2452 2212"/>
                                    <a:gd name="T3" fmla="*/ 2452 h 240"/>
                                    <a:gd name="T4" fmla="+- 0 10141 9766"/>
                                    <a:gd name="T5" fmla="*/ T4 w 375"/>
                                    <a:gd name="T6" fmla="+- 0 2452 2212"/>
                                    <a:gd name="T7" fmla="*/ 2452 h 240"/>
                                    <a:gd name="T8" fmla="+- 0 10141 9766"/>
                                    <a:gd name="T9" fmla="*/ T8 w 375"/>
                                    <a:gd name="T10" fmla="+- 0 2212 2212"/>
                                    <a:gd name="T11" fmla="*/ 2212 h 240"/>
                                    <a:gd name="T12" fmla="+- 0 9766 9766"/>
                                    <a:gd name="T13" fmla="*/ T12 w 375"/>
                                    <a:gd name="T14" fmla="+- 0 2212 2212"/>
                                    <a:gd name="T15" fmla="*/ 2212 h 240"/>
                                    <a:gd name="T16" fmla="+- 0 9766 9766"/>
                                    <a:gd name="T17" fmla="*/ T16 w 375"/>
                                    <a:gd name="T18" fmla="+- 0 2452 2212"/>
                                    <a:gd name="T19" fmla="*/ 2452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5" h="240">
                                      <a:moveTo>
                                        <a:pt x="0" y="240"/>
                                      </a:moveTo>
                                      <a:lnTo>
                                        <a:pt x="375" y="24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1270B53" id="Group 4" o:spid="_x0000_s1026" style="position:absolute;margin-left:518.95pt;margin-top:496.15pt;width:18.75pt;height:12pt;z-index:-251619328;mso-position-horizontal-relative:page" coordorigin="9766,2212" coordsize="3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">
                      <v:shape id="Freeform 36" o:spid="_x0000_s1027" style="position:absolute;left:9766;top:2212;width:375;height:240;visibility:visible;mso-wrap-style:square;v-text-anchor:top" coordsize="37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" path="m,240r375,l375,,,,,240xe" filled="f" strokeweight=".25pt">
                        <v:path arrowok="t" o:connecttype="custom" o:connectlocs="0,2452;375,2452;375,2212;0,2212;0,2452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157BA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1A697390" wp14:editId="7887E271">
                      <wp:simplePos x="0" y="0"/>
                      <wp:positionH relativeFrom="page">
                        <wp:posOffset>6590665</wp:posOffset>
                      </wp:positionH>
                      <wp:positionV relativeFrom="paragraph">
                        <wp:posOffset>6301105</wp:posOffset>
                      </wp:positionV>
                      <wp:extent cx="238125" cy="152400"/>
                      <wp:effectExtent l="8890" t="5080" r="10160" b="13970"/>
                      <wp:wrapNone/>
                      <wp:docPr id="30450863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152400"/>
                                <a:chOff x="9766" y="2212"/>
                                <a:chExt cx="375" cy="240"/>
                              </a:xfrm>
                            </wpg:grpSpPr>
                            <wps:wsp>
                              <wps:cNvPr id="113953153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6" y="2212"/>
                                  <a:ext cx="375" cy="240"/>
                                </a:xfrm>
                                <a:custGeom>
                                  <a:avLst/>
                                  <a:gdLst>
                                    <a:gd name="T0" fmla="+- 0 9766 9766"/>
                                    <a:gd name="T1" fmla="*/ T0 w 375"/>
                                    <a:gd name="T2" fmla="+- 0 2452 2212"/>
                                    <a:gd name="T3" fmla="*/ 2452 h 240"/>
                                    <a:gd name="T4" fmla="+- 0 10141 9766"/>
                                    <a:gd name="T5" fmla="*/ T4 w 375"/>
                                    <a:gd name="T6" fmla="+- 0 2452 2212"/>
                                    <a:gd name="T7" fmla="*/ 2452 h 240"/>
                                    <a:gd name="T8" fmla="+- 0 10141 9766"/>
                                    <a:gd name="T9" fmla="*/ T8 w 375"/>
                                    <a:gd name="T10" fmla="+- 0 2212 2212"/>
                                    <a:gd name="T11" fmla="*/ 2212 h 240"/>
                                    <a:gd name="T12" fmla="+- 0 9766 9766"/>
                                    <a:gd name="T13" fmla="*/ T12 w 375"/>
                                    <a:gd name="T14" fmla="+- 0 2212 2212"/>
                                    <a:gd name="T15" fmla="*/ 2212 h 240"/>
                                    <a:gd name="T16" fmla="+- 0 9766 9766"/>
                                    <a:gd name="T17" fmla="*/ T16 w 375"/>
                                    <a:gd name="T18" fmla="+- 0 2452 2212"/>
                                    <a:gd name="T19" fmla="*/ 2452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5" h="240">
                                      <a:moveTo>
                                        <a:pt x="0" y="240"/>
                                      </a:moveTo>
                                      <a:lnTo>
                                        <a:pt x="375" y="24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DBE1F01" id="Group 2" o:spid="_x0000_s1026" style="position:absolute;margin-left:518.95pt;margin-top:496.15pt;width:18.75pt;height:12pt;z-index:-251621376;mso-position-horizontal-relative:page" coordorigin="9766,2212" coordsize="3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">
                      <v:shape id="Freeform 32" o:spid="_x0000_s1027" style="position:absolute;left:9766;top:2212;width:375;height:240;visibility:visible;mso-wrap-style:square;v-text-anchor:top" coordsize="37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" path="m,240r375,l375,,,,,240xe" filled="f" strokeweight=".25pt">
                        <v:path arrowok="t" o:connecttype="custom" o:connectlocs="0,2452;375,2452;375,2212;0,2212;0,245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1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CE6CB" w14:textId="3846CB27" w:rsidR="00125608" w:rsidRPr="00157BA8" w:rsidRDefault="00125608" w:rsidP="00125608">
            <w:pPr>
              <w:rPr>
                <w:noProof/>
              </w:rPr>
            </w:pPr>
            <w:r w:rsidRPr="00157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46AD2E" wp14:editId="1B4C023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-188595</wp:posOffset>
                      </wp:positionV>
                      <wp:extent cx="197485" cy="131445"/>
                      <wp:effectExtent l="0" t="0" r="12065" b="20955"/>
                      <wp:wrapNone/>
                      <wp:docPr id="681392800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9E2C37" id="Rectangle 6" o:spid="_x0000_s1026" style="position:absolute;margin-left:18.65pt;margin-top:-14.85pt;width:15.55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" filled="f" strokecolor="#0a121c [484]" strokeweight=".25pt"/>
                  </w:pict>
                </mc:Fallback>
              </mc:AlternateContent>
            </w:r>
          </w:p>
        </w:tc>
      </w:tr>
      <w:tr w:rsidR="00125608" w:rsidRPr="00157BA8" w14:paraId="5E9ED18A" w14:textId="0F6EE4E6" w:rsidTr="009F6C6B">
        <w:trPr>
          <w:trHeight w:hRule="exact" w:val="710"/>
          <w:jc w:val="center"/>
        </w:trPr>
        <w:tc>
          <w:tcPr>
            <w:tcW w:w="79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A43C70" w14:textId="2FDF6D08" w:rsidR="00125608" w:rsidRPr="00157BA8" w:rsidRDefault="00125608" w:rsidP="00125608">
            <w:pPr>
              <w:tabs>
                <w:tab w:val="left" w:pos="820"/>
              </w:tabs>
              <w:spacing w:before="10" w:line="228" w:lineRule="auto"/>
              <w:ind w:left="836" w:right="957" w:hanging="360"/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</w:pPr>
            <w:r w:rsidRPr="00157BA8"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157BA8">
              <w:rPr>
                <w:rFonts w:ascii="Segoe MDL2 Assets" w:eastAsia="Segoe MDL2 Assets" w:hAnsi="Segoe MDL2 Assets" w:cs="Segoe MDL2 Assets"/>
              </w:rPr>
              <w:tab/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w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ar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d</w:t>
            </w:r>
            <w:r w:rsidRPr="00157BA8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</w:p>
          <w:p w14:paraId="4C7180D2" w14:textId="2FDF9211" w:rsidR="00125608" w:rsidRPr="00157BA8" w:rsidRDefault="00125608" w:rsidP="00125608">
            <w:pPr>
              <w:tabs>
                <w:tab w:val="left" w:pos="820"/>
              </w:tabs>
              <w:spacing w:before="10" w:line="228" w:lineRule="auto"/>
              <w:ind w:left="836" w:right="957" w:hanging="360"/>
              <w:rPr>
                <w:rFonts w:ascii="Garamond" w:eastAsia="Garamond" w:hAnsi="Garamond" w:cs="Garamond"/>
                <w:sz w:val="21"/>
                <w:szCs w:val="21"/>
              </w:rPr>
            </w:pP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      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ub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j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ect</w:t>
            </w:r>
            <w:r w:rsidRPr="00157BA8">
              <w:rPr>
                <w:rFonts w:ascii="Garamond" w:eastAsia="Garamond" w:hAnsi="Garamond" w:cs="Garamond"/>
                <w:b/>
                <w:spacing w:val="4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to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ma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j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or</w:t>
            </w:r>
            <w:r w:rsidRPr="00157BA8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ev</w:t>
            </w:r>
            <w:r w:rsidRPr="00157BA8">
              <w:rPr>
                <w:rFonts w:ascii="Garamond" w:eastAsia="Garamond" w:hAnsi="Garamond" w:cs="Garamond"/>
                <w:b/>
                <w:spacing w:val="-1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spacing w:val="-1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on</w:t>
            </w:r>
            <w:r w:rsidRPr="00157BA8">
              <w:rPr>
                <w:rFonts w:ascii="Garamond" w:eastAsia="Garamond" w:hAnsi="Garamond" w:cs="Garamond"/>
                <w:b/>
                <w:spacing w:val="6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to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the</w:t>
            </w:r>
            <w:r w:rsidRPr="00157BA8">
              <w:rPr>
                <w:rFonts w:ascii="Garamond" w:eastAsia="Garamond" w:hAnsi="Garamond" w:cs="Garamond"/>
                <w:b/>
                <w:spacing w:val="-19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at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fact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>o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n</w:t>
            </w:r>
            <w:r w:rsidRPr="00157BA8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 xml:space="preserve">the 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upe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v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or(s)and</w:t>
            </w:r>
            <w:r w:rsidRPr="00157BA8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spacing w:val="-8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pe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rs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on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d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gn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ted</w:t>
            </w:r>
            <w:r w:rsidRPr="00157BA8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by</w:t>
            </w:r>
            <w:r w:rsidRPr="00157BA8">
              <w:rPr>
                <w:rFonts w:ascii="Garamond" w:eastAsia="Garamond" w:hAnsi="Garamond" w:cs="Garamond"/>
                <w:b/>
                <w:spacing w:val="-15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the</w:t>
            </w:r>
            <w:r w:rsidRPr="00157BA8">
              <w:rPr>
                <w:rFonts w:ascii="Garamond" w:eastAsia="Garamond" w:hAnsi="Garamond" w:cs="Garamond"/>
                <w:b/>
                <w:spacing w:val="-19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Dea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n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Facu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l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ty/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Di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ecto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, CIL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L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;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67CFE2" w14:textId="5A1638F4" w:rsidR="00125608" w:rsidRPr="00157BA8" w:rsidRDefault="00125608" w:rsidP="00125608">
            <w:r w:rsidRPr="00157BA8">
              <w:rPr>
                <w:noProof/>
              </w:rPr>
              <w:t xml:space="preserve">      MPhil 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4FF54B" w14:textId="30D8F402" w:rsidR="00125608" w:rsidRPr="00157BA8" w:rsidRDefault="00125608" w:rsidP="00125608">
            <w:r w:rsidRPr="00157BA8">
              <w:rPr>
                <w:noProof/>
              </w:rPr>
              <w:t xml:space="preserve">       PhD</w:t>
            </w:r>
          </w:p>
        </w:tc>
      </w:tr>
      <w:tr w:rsidR="00125608" w:rsidRPr="00157BA8" w14:paraId="783BE26F" w14:textId="1281F865" w:rsidTr="00AF50A2">
        <w:trPr>
          <w:trHeight w:hRule="exact" w:val="869"/>
          <w:jc w:val="center"/>
        </w:trPr>
        <w:tc>
          <w:tcPr>
            <w:tcW w:w="796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97D11" w14:textId="25C782F1" w:rsidR="00125608" w:rsidRPr="00157BA8" w:rsidRDefault="00125608" w:rsidP="00125608">
            <w:pPr>
              <w:spacing w:line="200" w:lineRule="exact"/>
              <w:ind w:left="116"/>
              <w:rPr>
                <w:rFonts w:ascii="Garamond" w:eastAsia="Garamond" w:hAnsi="Garamond" w:cs="Garamond"/>
              </w:rPr>
            </w:pPr>
            <w:r w:rsidRPr="00157BA8">
              <w:rPr>
                <w:rFonts w:ascii="Garamond" w:eastAsia="Garamond" w:hAnsi="Garamond" w:cs="Garamond"/>
                <w:position w:val="1"/>
              </w:rPr>
              <w:t>D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>fini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t</w:t>
            </w:r>
            <w:r w:rsidRPr="00157BA8">
              <w:rPr>
                <w:rFonts w:ascii="Garamond" w:eastAsia="Garamond" w:hAnsi="Garamond" w:cs="Garamond"/>
                <w:position w:val="1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o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 w:rsidRPr="00157BA8">
              <w:rPr>
                <w:rFonts w:ascii="Garamond" w:eastAsia="Garamond" w:hAnsi="Garamond" w:cs="Garamond"/>
                <w:position w:val="1"/>
              </w:rPr>
              <w:t xml:space="preserve">: </w:t>
            </w:r>
            <w:r w:rsidRPr="00157BA8">
              <w:rPr>
                <w:rFonts w:ascii="Garamond" w:eastAsia="Garamond" w:hAnsi="Garamond" w:cs="Garamond"/>
                <w:spacing w:val="2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Major revision</w:t>
            </w:r>
            <w:r w:rsidRPr="00157BA8"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r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>f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 w:rsidRPr="00157BA8">
              <w:rPr>
                <w:rFonts w:ascii="Garamond" w:eastAsia="Garamond" w:hAnsi="Garamond" w:cs="Garamond"/>
                <w:position w:val="1"/>
              </w:rPr>
              <w:t xml:space="preserve">rs </w:t>
            </w:r>
            <w:r w:rsidRPr="00157BA8">
              <w:rPr>
                <w:rFonts w:ascii="Garamond" w:eastAsia="Garamond" w:hAnsi="Garamond" w:cs="Garamond"/>
                <w:spacing w:val="7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 xml:space="preserve">to </w:t>
            </w:r>
            <w:r w:rsidRPr="00157BA8">
              <w:rPr>
                <w:rFonts w:ascii="Garamond" w:eastAsia="Garamond" w:hAnsi="Garamond" w:cs="Garamond"/>
                <w:spacing w:val="7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>m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 w:rsidRPr="00157BA8">
              <w:rPr>
                <w:rFonts w:ascii="Garamond" w:eastAsia="Garamond" w:hAnsi="Garamond" w:cs="Garamond"/>
                <w:position w:val="1"/>
              </w:rPr>
              <w:t>j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 w:rsidRPr="00157BA8">
              <w:rPr>
                <w:rFonts w:ascii="Garamond" w:eastAsia="Garamond" w:hAnsi="Garamond" w:cs="Garamond"/>
                <w:position w:val="1"/>
              </w:rPr>
              <w:t xml:space="preserve">r </w:t>
            </w:r>
            <w:r w:rsidRPr="00157BA8">
              <w:rPr>
                <w:rFonts w:ascii="Garamond" w:eastAsia="Garamond" w:hAnsi="Garamond" w:cs="Garamond"/>
                <w:spacing w:val="6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 w:rsidRPr="00157BA8">
              <w:rPr>
                <w:rFonts w:ascii="Garamond" w:eastAsia="Garamond" w:hAnsi="Garamond" w:cs="Garamond"/>
                <w:position w:val="1"/>
              </w:rPr>
              <w:t xml:space="preserve">r </w:t>
            </w:r>
            <w:r w:rsidRPr="00157BA8">
              <w:rPr>
                <w:rFonts w:ascii="Garamond" w:eastAsia="Garamond" w:hAnsi="Garamond" w:cs="Garamond"/>
                <w:spacing w:val="9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 w:rsidRPr="00157BA8"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 w:rsidRPr="00157BA8">
              <w:rPr>
                <w:rFonts w:ascii="Garamond" w:eastAsia="Garamond" w:hAnsi="Garamond" w:cs="Garamond"/>
                <w:spacing w:val="3"/>
                <w:position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b</w:t>
            </w:r>
            <w:r w:rsidRPr="00157BA8">
              <w:rPr>
                <w:rFonts w:ascii="Garamond" w:eastAsia="Garamond" w:hAnsi="Garamond" w:cs="Garamond"/>
                <w:position w:val="1"/>
              </w:rPr>
              <w:t xml:space="preserve">le </w:t>
            </w:r>
            <w:r w:rsidRPr="00157BA8">
              <w:rPr>
                <w:rFonts w:ascii="Garamond" w:eastAsia="Garamond" w:hAnsi="Garamond" w:cs="Garamond"/>
                <w:spacing w:val="6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h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 w:rsidRPr="00157BA8">
              <w:rPr>
                <w:rFonts w:ascii="Garamond" w:eastAsia="Garamond" w:hAnsi="Garamond" w:cs="Garamond"/>
                <w:position w:val="1"/>
              </w:rPr>
              <w:t xml:space="preserve">ges </w:t>
            </w:r>
            <w:r w:rsidRPr="00157BA8">
              <w:rPr>
                <w:rFonts w:ascii="Garamond" w:eastAsia="Garamond" w:hAnsi="Garamond" w:cs="Garamond"/>
                <w:spacing w:val="4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position w:val="1"/>
              </w:rPr>
              <w:t xml:space="preserve">for </w:t>
            </w:r>
            <w:r w:rsidRPr="00157BA8">
              <w:rPr>
                <w:rFonts w:ascii="Garamond" w:eastAsia="Garamond" w:hAnsi="Garamond" w:cs="Garamond"/>
                <w:spacing w:val="9"/>
                <w:position w:val="1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2"/>
                <w:position w:val="1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ns</w:t>
            </w:r>
            <w:r w:rsidRPr="00157BA8">
              <w:rPr>
                <w:rFonts w:ascii="Garamond" w:eastAsia="Garamond" w:hAnsi="Garamond" w:cs="Garamond"/>
                <w:position w:val="1"/>
              </w:rPr>
              <w:t>t</w:t>
            </w:r>
            <w:r w:rsidRPr="00157BA8">
              <w:rPr>
                <w:rFonts w:ascii="Garamond" w:eastAsia="Garamond" w:hAnsi="Garamond" w:cs="Garamond"/>
                <w:spacing w:val="2"/>
                <w:position w:val="1"/>
              </w:rPr>
              <w:t>a</w:t>
            </w:r>
            <w:r w:rsidRPr="00157BA8"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 w:rsidRPr="00157BA8"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 w:rsidRPr="00157BA8">
              <w:rPr>
                <w:rFonts w:ascii="Garamond" w:eastAsia="Garamond" w:hAnsi="Garamond" w:cs="Garamond"/>
                <w:position w:val="1"/>
              </w:rPr>
              <w:t>e</w:t>
            </w:r>
          </w:p>
          <w:p w14:paraId="6B9FB829" w14:textId="77777777" w:rsidR="00125608" w:rsidRPr="00157BA8" w:rsidRDefault="00125608" w:rsidP="00125608">
            <w:pPr>
              <w:spacing w:before="34" w:line="276" w:lineRule="auto"/>
              <w:ind w:left="116" w:right="883"/>
              <w:rPr>
                <w:rFonts w:ascii="Garamond" w:eastAsia="Garamond" w:hAnsi="Garamond" w:cs="Garamond"/>
              </w:rPr>
            </w:pP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w</w:t>
            </w:r>
            <w:r w:rsidRPr="00157BA8">
              <w:rPr>
                <w:rFonts w:ascii="Garamond" w:eastAsia="Garamond" w:hAnsi="Garamond" w:cs="Garamond"/>
              </w:rPr>
              <w:t>r</w:t>
            </w:r>
            <w:r w:rsidRPr="00157BA8">
              <w:rPr>
                <w:rFonts w:ascii="Garamond" w:eastAsia="Garamond" w:hAnsi="Garamond" w:cs="Garamond"/>
                <w:spacing w:val="1"/>
              </w:rPr>
              <w:t>i</w:t>
            </w:r>
            <w:r w:rsidRPr="00157BA8">
              <w:rPr>
                <w:rFonts w:ascii="Garamond" w:eastAsia="Garamond" w:hAnsi="Garamond" w:cs="Garamond"/>
              </w:rPr>
              <w:t>ti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 xml:space="preserve">g </w:t>
            </w:r>
            <w:r w:rsidRPr="00157BA8">
              <w:rPr>
                <w:rFonts w:ascii="Garamond" w:eastAsia="Garamond" w:hAnsi="Garamond" w:cs="Garamond"/>
                <w:spacing w:val="22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s</w:t>
            </w:r>
            <w:r w:rsidRPr="00157BA8">
              <w:rPr>
                <w:rFonts w:ascii="Garamond" w:eastAsia="Garamond" w:hAnsi="Garamond" w:cs="Garamond"/>
                <w:spacing w:val="-1"/>
              </w:rPr>
              <w:t>p</w:t>
            </w:r>
            <w:r w:rsidRPr="00157BA8">
              <w:rPr>
                <w:rFonts w:ascii="Garamond" w:eastAsia="Garamond" w:hAnsi="Garamond" w:cs="Garamond"/>
                <w:spacing w:val="1"/>
              </w:rPr>
              <w:t>ec</w:t>
            </w:r>
            <w:r w:rsidRPr="00157BA8">
              <w:rPr>
                <w:rFonts w:ascii="Garamond" w:eastAsia="Garamond" w:hAnsi="Garamond" w:cs="Garamond"/>
              </w:rPr>
              <w:t xml:space="preserve">ific </w:t>
            </w:r>
            <w:r w:rsidRPr="00157BA8">
              <w:rPr>
                <w:rFonts w:ascii="Garamond" w:eastAsia="Garamond" w:hAnsi="Garamond" w:cs="Garamond"/>
                <w:spacing w:val="25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p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rt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</w:rPr>
              <w:t xml:space="preserve">, </w:t>
            </w:r>
            <w:r w:rsidRPr="00157BA8">
              <w:rPr>
                <w:rFonts w:ascii="Garamond" w:eastAsia="Garamond" w:hAnsi="Garamond" w:cs="Garamond"/>
                <w:spacing w:val="25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u</w:t>
            </w:r>
            <w:r w:rsidRPr="00157BA8">
              <w:rPr>
                <w:rFonts w:ascii="Garamond" w:eastAsia="Garamond" w:hAnsi="Garamond" w:cs="Garamond"/>
                <w:spacing w:val="-1"/>
              </w:rPr>
              <w:t>p</w:t>
            </w:r>
            <w:r w:rsidRPr="00157BA8">
              <w:rPr>
                <w:rFonts w:ascii="Garamond" w:eastAsia="Garamond" w:hAnsi="Garamond" w:cs="Garamond"/>
                <w:spacing w:val="1"/>
              </w:rPr>
              <w:t>da</w:t>
            </w:r>
            <w:r w:rsidRPr="00157BA8">
              <w:rPr>
                <w:rFonts w:ascii="Garamond" w:eastAsia="Garamond" w:hAnsi="Garamond" w:cs="Garamond"/>
              </w:rPr>
              <w:t>ti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 xml:space="preserve">g </w:t>
            </w:r>
            <w:r w:rsidRPr="00157BA8">
              <w:rPr>
                <w:rFonts w:ascii="Garamond" w:eastAsia="Garamond" w:hAnsi="Garamond" w:cs="Garamond"/>
                <w:spacing w:val="22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mi</w:t>
            </w:r>
            <w:r w:rsidRPr="00157BA8">
              <w:rPr>
                <w:rFonts w:ascii="Garamond" w:eastAsia="Garamond" w:hAnsi="Garamond" w:cs="Garamond"/>
                <w:spacing w:val="1"/>
              </w:rPr>
              <w:t>s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 xml:space="preserve">g </w:t>
            </w:r>
            <w:r w:rsidRPr="00157BA8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157BA8">
              <w:rPr>
                <w:rFonts w:ascii="Garamond" w:eastAsia="Garamond" w:hAnsi="Garamond" w:cs="Garamond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form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2"/>
              </w:rPr>
              <w:t>i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 xml:space="preserve">n </w:t>
            </w:r>
            <w:r w:rsidRPr="00157BA8">
              <w:rPr>
                <w:rFonts w:ascii="Garamond" w:eastAsia="Garamond" w:hAnsi="Garamond" w:cs="Garamond"/>
                <w:spacing w:val="20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 xml:space="preserve">r </w:t>
            </w:r>
            <w:r w:rsidRPr="00157BA8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1"/>
              </w:rPr>
              <w:t>c</w:t>
            </w:r>
            <w:r w:rsidRPr="00157BA8">
              <w:rPr>
                <w:rFonts w:ascii="Garamond" w:eastAsia="Garamond" w:hAnsi="Garamond" w:cs="Garamond"/>
                <w:spacing w:val="-1"/>
              </w:rPr>
              <w:t>o</w:t>
            </w:r>
            <w:r w:rsidRPr="00157BA8">
              <w:rPr>
                <w:rFonts w:ascii="Garamond" w:eastAsia="Garamond" w:hAnsi="Garamond" w:cs="Garamond"/>
              </w:rPr>
              <w:t>m</w:t>
            </w:r>
            <w:r w:rsidRPr="00157BA8">
              <w:rPr>
                <w:rFonts w:ascii="Garamond" w:eastAsia="Garamond" w:hAnsi="Garamond" w:cs="Garamond"/>
                <w:spacing w:val="-1"/>
              </w:rPr>
              <w:t>p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</w:rPr>
              <w:t>ti</w:t>
            </w:r>
            <w:r w:rsidRPr="00157BA8">
              <w:rPr>
                <w:rFonts w:ascii="Garamond" w:eastAsia="Garamond" w:hAnsi="Garamond" w:cs="Garamond"/>
                <w:spacing w:val="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 xml:space="preserve">g </w:t>
            </w:r>
            <w:r w:rsidRPr="00157BA8">
              <w:rPr>
                <w:rFonts w:ascii="Garamond" w:eastAsia="Garamond" w:hAnsi="Garamond" w:cs="Garamond"/>
                <w:spacing w:val="20"/>
              </w:rPr>
              <w:t xml:space="preserve"> 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l</w:t>
            </w:r>
            <w:r w:rsidRPr="00157BA8">
              <w:rPr>
                <w:rFonts w:ascii="Garamond" w:eastAsia="Garamond" w:hAnsi="Garamond" w:cs="Garamond"/>
                <w:spacing w:val="7"/>
              </w:rPr>
              <w:t>f</w:t>
            </w:r>
            <w:r w:rsidRPr="00157BA8">
              <w:rPr>
                <w:rFonts w:ascii="Garamond" w:eastAsia="Garamond" w:hAnsi="Garamond" w:cs="Garamond"/>
              </w:rPr>
              <w:t>-fini</w:t>
            </w:r>
            <w:r w:rsidRPr="00157BA8">
              <w:rPr>
                <w:rFonts w:ascii="Garamond" w:eastAsia="Garamond" w:hAnsi="Garamond" w:cs="Garamond"/>
                <w:spacing w:val="1"/>
              </w:rPr>
              <w:t>s</w:t>
            </w:r>
            <w:r w:rsidRPr="00157BA8">
              <w:rPr>
                <w:rFonts w:ascii="Garamond" w:eastAsia="Garamond" w:hAnsi="Garamond" w:cs="Garamond"/>
                <w:spacing w:val="-1"/>
              </w:rPr>
              <w:t>h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</w:rPr>
              <w:t xml:space="preserve">d </w:t>
            </w:r>
            <w:r w:rsidRPr="00157BA8">
              <w:rPr>
                <w:rFonts w:ascii="Garamond" w:eastAsia="Garamond" w:hAnsi="Garamond" w:cs="Garamond"/>
                <w:spacing w:val="1"/>
              </w:rPr>
              <w:t>a</w:t>
            </w:r>
            <w:r w:rsidRPr="00157BA8">
              <w:rPr>
                <w:rFonts w:ascii="Garamond" w:eastAsia="Garamond" w:hAnsi="Garamond" w:cs="Garamond"/>
              </w:rPr>
              <w:t>rgum</w:t>
            </w:r>
            <w:r w:rsidRPr="00157BA8">
              <w:rPr>
                <w:rFonts w:ascii="Garamond" w:eastAsia="Garamond" w:hAnsi="Garamond" w:cs="Garamond"/>
                <w:spacing w:val="1"/>
              </w:rPr>
              <w:t>e</w:t>
            </w:r>
            <w:r w:rsidRPr="00157BA8">
              <w:rPr>
                <w:rFonts w:ascii="Garamond" w:eastAsia="Garamond" w:hAnsi="Garamond" w:cs="Garamond"/>
                <w:spacing w:val="-1"/>
              </w:rPr>
              <w:t>n</w:t>
            </w:r>
            <w:r w:rsidRPr="00157BA8">
              <w:rPr>
                <w:rFonts w:ascii="Garamond" w:eastAsia="Garamond" w:hAnsi="Garamond" w:cs="Garamond"/>
              </w:rPr>
              <w:t>t</w:t>
            </w:r>
            <w:r w:rsidRPr="00157BA8">
              <w:rPr>
                <w:rFonts w:ascii="Garamond" w:eastAsia="Garamond" w:hAnsi="Garamond" w:cs="Garamond"/>
                <w:spacing w:val="-1"/>
              </w:rPr>
              <w:t>s</w:t>
            </w:r>
            <w:r w:rsidRPr="00157BA8"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E591" w14:textId="2193D5BD" w:rsidR="00125608" w:rsidRPr="00157BA8" w:rsidRDefault="00125608" w:rsidP="00125608">
            <w:r w:rsidRPr="00157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0F6B7F" wp14:editId="4CFB18E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38100</wp:posOffset>
                      </wp:positionV>
                      <wp:extent cx="197510" cy="131673"/>
                      <wp:effectExtent l="0" t="0" r="12065" b="20955"/>
                      <wp:wrapNone/>
                      <wp:docPr id="194275134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31673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141655" id="Rectangle 6" o:spid="_x0000_s1026" style="position:absolute;margin-left:19.95pt;margin-top:3pt;width:15.55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" filled="f" strokecolor="#0a121c [484]" strokeweight=".25pt"/>
                  </w:pict>
                </mc:Fallback>
              </mc:AlternateContent>
            </w:r>
          </w:p>
        </w:tc>
        <w:tc>
          <w:tcPr>
            <w:tcW w:w="11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2EC5F" w14:textId="5BF40113" w:rsidR="00125608" w:rsidRPr="00157BA8" w:rsidRDefault="00125608" w:rsidP="00125608">
            <w:r w:rsidRPr="00157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E117A1" wp14:editId="7CFC72D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-157480</wp:posOffset>
                      </wp:positionV>
                      <wp:extent cx="197485" cy="131445"/>
                      <wp:effectExtent l="0" t="0" r="12065" b="20955"/>
                      <wp:wrapNone/>
                      <wp:docPr id="68139280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381430" id="Rectangle 6" o:spid="_x0000_s1026" style="position:absolute;margin-left:20.3pt;margin-top:-12.4pt;width:15.55pt;height:1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" filled="f" strokecolor="#1c334e" strokeweight=".25pt"/>
                  </w:pict>
                </mc:Fallback>
              </mc:AlternateContent>
            </w:r>
          </w:p>
        </w:tc>
      </w:tr>
      <w:tr w:rsidR="00125608" w:rsidRPr="00157BA8" w14:paraId="7FA7A217" w14:textId="19D2BC66" w:rsidTr="00125608">
        <w:trPr>
          <w:trHeight w:hRule="exact" w:val="878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6AB8B5" w14:textId="77777777" w:rsidR="00125608" w:rsidRPr="00157BA8" w:rsidRDefault="00125608" w:rsidP="00125608">
            <w:pPr>
              <w:ind w:right="134"/>
              <w:jc w:val="right"/>
              <w:rPr>
                <w:rFonts w:ascii="Segoe MDL2 Assets" w:eastAsia="Segoe MDL2 Assets" w:hAnsi="Segoe MDL2 Assets" w:cs="Segoe MDL2 Assets"/>
              </w:rPr>
            </w:pPr>
            <w:r w:rsidRPr="00157BA8">
              <w:rPr>
                <w:rFonts w:ascii="Segoe MDL2 Assets" w:eastAsia="Segoe MDL2 Assets" w:hAnsi="Segoe MDL2 Assets" w:cs="Segoe MDL2 Assets"/>
                <w:w w:val="45"/>
              </w:rPr>
              <w:t></w:t>
            </w:r>
          </w:p>
        </w:tc>
        <w:tc>
          <w:tcPr>
            <w:tcW w:w="72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E0BDD7" w14:textId="01C9F268" w:rsidR="00125608" w:rsidRPr="00157BA8" w:rsidRDefault="00125608" w:rsidP="00125608">
            <w:pPr>
              <w:spacing w:before="19"/>
              <w:ind w:left="134"/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</w:pP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A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w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ar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d</w:t>
            </w:r>
            <w:r w:rsidRPr="00157BA8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</w:p>
          <w:p w14:paraId="56842572" w14:textId="50DEDF46" w:rsidR="00125608" w:rsidRPr="00157BA8" w:rsidRDefault="00125608" w:rsidP="00125608">
            <w:pPr>
              <w:spacing w:before="19"/>
              <w:ind w:left="134"/>
              <w:rPr>
                <w:rFonts w:ascii="Garamond" w:eastAsia="Garamond" w:hAnsi="Garamond" w:cs="Garamond"/>
                <w:sz w:val="21"/>
                <w:szCs w:val="21"/>
              </w:rPr>
            </w:pP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ub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j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ect</w:t>
            </w:r>
            <w:r w:rsidRPr="00157BA8">
              <w:rPr>
                <w:rFonts w:ascii="Garamond" w:eastAsia="Garamond" w:hAnsi="Garamond" w:cs="Garamond"/>
                <w:b/>
                <w:spacing w:val="4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to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the</w:t>
            </w:r>
            <w:r w:rsidRPr="00157BA8">
              <w:rPr>
                <w:rFonts w:ascii="Garamond" w:eastAsia="Garamond" w:hAnsi="Garamond" w:cs="Garamond"/>
                <w:b/>
                <w:spacing w:val="-16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ma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j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or</w:t>
            </w:r>
            <w:r w:rsidRPr="00157BA8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r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ev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on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to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h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e</w:t>
            </w:r>
            <w:r w:rsidRPr="00157BA8">
              <w:rPr>
                <w:rFonts w:ascii="Garamond" w:eastAsia="Garamond" w:hAnsi="Garamond" w:cs="Garamond"/>
                <w:b/>
                <w:spacing w:val="-18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at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fa</w:t>
            </w:r>
            <w:r w:rsidRPr="00157BA8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>c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t</w:t>
            </w:r>
            <w:r w:rsidRPr="00157BA8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157BA8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 xml:space="preserve">on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157BA8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t</w:t>
            </w:r>
            <w:r w:rsidRPr="00157BA8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h</w:t>
            </w: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e External Examiner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67E6" w14:textId="57148C61" w:rsidR="00125608" w:rsidRPr="00157BA8" w:rsidRDefault="00125608" w:rsidP="00125608">
            <w:r w:rsidRPr="00157BA8">
              <w:rPr>
                <w:noProof/>
              </w:rPr>
              <w:t xml:space="preserve">      MPhil </w:t>
            </w:r>
            <w:r w:rsidRPr="00157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5A3A0F" wp14:editId="02721C9B">
                      <wp:simplePos x="0" y="0"/>
                      <wp:positionH relativeFrom="column">
                        <wp:posOffset>253467</wp:posOffset>
                      </wp:positionH>
                      <wp:positionV relativeFrom="paragraph">
                        <wp:posOffset>264262</wp:posOffset>
                      </wp:positionV>
                      <wp:extent cx="197510" cy="131673"/>
                      <wp:effectExtent l="0" t="0" r="12065" b="20955"/>
                      <wp:wrapNone/>
                      <wp:docPr id="100309188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31673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82AE60" id="Rectangle 6" o:spid="_x0000_s1026" style="position:absolute;margin-left:19.95pt;margin-top:20.8pt;width:15.55pt;height:1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" filled="f" strokecolor="#0a121c [484]" strokeweight=".25pt"/>
                  </w:pict>
                </mc:Fallback>
              </mc:AlternateConten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E42" w14:textId="1393EA77" w:rsidR="00125608" w:rsidRPr="00157BA8" w:rsidRDefault="00125608" w:rsidP="00125608">
            <w:r w:rsidRPr="00157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B6C023" wp14:editId="1927D82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267970</wp:posOffset>
                      </wp:positionV>
                      <wp:extent cx="197510" cy="131673"/>
                      <wp:effectExtent l="0" t="0" r="12065" b="20955"/>
                      <wp:wrapNone/>
                      <wp:docPr id="26054130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31673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3B55ED" id="Rectangle 6" o:spid="_x0000_s1026" style="position:absolute;margin-left:18.25pt;margin-top:21.1pt;width:15.55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" filled="f" strokecolor="#0a121c [484]" strokeweight=".25pt"/>
                  </w:pict>
                </mc:Fallback>
              </mc:AlternateContent>
            </w:r>
            <w:r w:rsidRPr="00157BA8">
              <w:rPr>
                <w:noProof/>
              </w:rPr>
              <w:t xml:space="preserve">       PhD</w:t>
            </w:r>
          </w:p>
        </w:tc>
      </w:tr>
      <w:tr w:rsidR="00125608" w:rsidRPr="00157BA8" w14:paraId="39C4F7F8" w14:textId="3E36F593" w:rsidTr="00DD6B9E">
        <w:trPr>
          <w:trHeight w:hRule="exact" w:val="478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39CB0F" w14:textId="77777777" w:rsidR="00125608" w:rsidRPr="00157BA8" w:rsidRDefault="00125608" w:rsidP="00125608">
            <w:pPr>
              <w:ind w:right="134"/>
              <w:jc w:val="right"/>
              <w:rPr>
                <w:rFonts w:ascii="Segoe MDL2 Assets" w:eastAsia="Segoe MDL2 Assets" w:hAnsi="Segoe MDL2 Assets" w:cs="Segoe MDL2 Assets"/>
              </w:rPr>
            </w:pPr>
            <w:r w:rsidRPr="00157BA8">
              <w:rPr>
                <w:rFonts w:ascii="Segoe MDL2 Assets" w:eastAsia="Segoe MDL2 Assets" w:hAnsi="Segoe MDL2 Assets" w:cs="Segoe MDL2 Assets"/>
                <w:w w:val="45"/>
              </w:rPr>
              <w:t></w:t>
            </w:r>
          </w:p>
        </w:tc>
        <w:tc>
          <w:tcPr>
            <w:tcW w:w="4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2FFF1A" w14:textId="2C5D0A96" w:rsidR="00125608" w:rsidRPr="00157BA8" w:rsidRDefault="00125608" w:rsidP="00125608">
            <w:pPr>
              <w:spacing w:before="19"/>
              <w:ind w:left="134"/>
              <w:rPr>
                <w:rFonts w:ascii="Garamond" w:eastAsia="Garamond" w:hAnsi="Garamond" w:cs="Garamond"/>
                <w:sz w:val="21"/>
                <w:szCs w:val="21"/>
              </w:rPr>
            </w:pPr>
            <w:r w:rsidRPr="00157BA8">
              <w:rPr>
                <w:rFonts w:ascii="Garamond" w:eastAsia="Garamond" w:hAnsi="Garamond" w:cs="Garamond"/>
                <w:b/>
                <w:sz w:val="21"/>
                <w:szCs w:val="21"/>
              </w:rPr>
              <w:t>No Award</w:t>
            </w:r>
            <w:r w:rsidRPr="00157B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5A5DA4" w14:textId="77777777" w:rsidR="00125608" w:rsidRPr="00157BA8" w:rsidRDefault="00125608" w:rsidP="00125608"/>
        </w:tc>
        <w:tc>
          <w:tcPr>
            <w:tcW w:w="2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DBF2" w14:textId="117BC202" w:rsidR="00125608" w:rsidRPr="00157BA8" w:rsidRDefault="00E74503" w:rsidP="00125608">
            <w:r>
              <w:pict w14:anchorId="74E31EA0">
                <v:group id="_x0000_s1255" style="position:absolute;margin-left:46.05pt;margin-top:5.7pt;width:18.75pt;height:12pt;z-index:-251602944;mso-position-horizontal-relative:page;mso-position-vertical-relative:page" coordorigin="9766,12947" coordsize="375,240">
                  <v:shape id="_x0000_s1256" style="position:absolute;left:9766;top:12947;width:375;height:240" coordorigin="9766,12947" coordsize="375,240" path="m9766,13187r375,l10141,12947r-375,l9766,13187xe" filled="f" strokeweight=".25pt">
                    <v:path arrowok="t"/>
                  </v:shape>
                  <w10:wrap anchorx="page" anchory="page"/>
                </v:group>
              </w:pict>
            </w:r>
          </w:p>
        </w:tc>
      </w:tr>
      <w:tr w:rsidR="00125608" w14:paraId="34A46186" w14:textId="5A3DC10F" w:rsidTr="00AF50A2">
        <w:trPr>
          <w:trHeight w:hRule="exact" w:val="767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69C287" w14:textId="67776614" w:rsidR="00125608" w:rsidRPr="00157BA8" w:rsidRDefault="00E74503" w:rsidP="00125608">
            <w:r>
              <w:pict w14:anchorId="5FB769FA">
                <v:group id="_x0000_s1245" style="position:absolute;margin-left:10.6pt;margin-top:14.65pt;width:430.1pt;height:.8pt;z-index:-251603968;mso-position-horizontal-relative:page;mso-position-vertical-relative:page" coordorigin="1920,14619" coordsize="8602,16">
                  <v:shape id="_x0000_s1246" style="position:absolute;left:1928;top:14627;width:4188;height:0" coordorigin="1928,14627" coordsize="4188,0" path="m1928,14627r4188,e" filled="f" strokecolor="#9f9f9f" strokeweight=".82pt">
                    <v:path arrowok="t"/>
                  </v:shape>
                  <v:shape id="_x0000_s1247" style="position:absolute;left:1928;top:14627;width:4189;height:0" coordorigin="1928,14627" coordsize="4189,0" path="m1928,14627r4189,e" filled="f" strokecolor="#7d7d7d" strokeweight=".82pt">
                    <v:path arrowok="t"/>
                  </v:shape>
                  <v:shape id="_x0000_s1248" style="position:absolute;left:1928;top:14627;width:4189;height:0" coordorigin="1928,14627" coordsize="4189,0" path="m1928,14627r4189,e" filled="f" strokecolor="#d2d0c6" strokeweight=".82pt">
                    <v:path arrowok="t"/>
                  </v:shape>
                  <v:shape id="_x0000_s1249" style="position:absolute;left:6143;top:14627;width:2618;height:0" coordorigin="6143,14627" coordsize="2618,0" path="m6143,14627r2618,e" filled="f" strokecolor="#9f9f9f" strokeweight=".82pt">
                    <v:path arrowok="t"/>
                  </v:shape>
                  <v:shape id="_x0000_s1250" style="position:absolute;left:6143;top:14623;width:2620;height:0" coordorigin="6143,14623" coordsize="2620,0" path="m6143,14623r2620,e" filled="f" strokecolor="#7d7d7d" strokeweight=".34pt">
                    <v:path arrowok="t"/>
                  </v:shape>
                  <v:shape id="_x0000_s1251" style="position:absolute;left:6143;top:14627;width:2620;height:0" coordorigin="6143,14627" coordsize="2620,0" path="m6143,14627r2620,e" filled="f" strokecolor="#d2d0c6" strokeweight=".82pt">
                    <v:path arrowok="t"/>
                  </v:shape>
                  <v:shape id="_x0000_s1252" style="position:absolute;left:8798;top:14627;width:1716;height:0" coordorigin="8798,14627" coordsize="1716,0" path="m8798,14627r1716,e" filled="f" strokecolor="#9f9f9f" strokeweight=".82pt">
                    <v:path arrowok="t"/>
                  </v:shape>
                  <v:shape id="_x0000_s1253" style="position:absolute;left:8798;top:14623;width:1716;height:0" coordorigin="8798,14623" coordsize="1716,0" path="m8798,14623r1716,e" filled="f" strokecolor="#7d7d7d" strokeweight=".34pt">
                    <v:path arrowok="t"/>
                  </v:shape>
                  <v:shape id="_x0000_s1254" style="position:absolute;left:8798;top:14627;width:1716;height:0" coordorigin="8798,14627" coordsize="1716,0" path="m8798,14627r1716,e" filled="f" strokecolor="#d2d0c6" strokeweight=".8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4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58A249" w14:textId="77777777" w:rsidR="00125608" w:rsidRPr="00157BA8" w:rsidRDefault="00125608" w:rsidP="00125608">
            <w:pPr>
              <w:spacing w:line="200" w:lineRule="exact"/>
            </w:pPr>
          </w:p>
          <w:p w14:paraId="7B56C446" w14:textId="77777777" w:rsidR="00125608" w:rsidRPr="00157BA8" w:rsidRDefault="00125608" w:rsidP="00125608">
            <w:pPr>
              <w:spacing w:before="17" w:line="200" w:lineRule="exact"/>
            </w:pPr>
          </w:p>
          <w:p w14:paraId="4AB4B813" w14:textId="77777777" w:rsidR="00125608" w:rsidRPr="00157BA8" w:rsidRDefault="00125608" w:rsidP="00125608">
            <w:pPr>
              <w:spacing w:line="220" w:lineRule="exact"/>
              <w:ind w:left="667"/>
            </w:pPr>
            <w:r w:rsidRPr="00157BA8">
              <w:rPr>
                <w:b/>
                <w:spacing w:val="-1"/>
                <w:position w:val="-1"/>
              </w:rPr>
              <w:t>Ex</w:t>
            </w:r>
            <w:r w:rsidRPr="00157BA8">
              <w:rPr>
                <w:b/>
                <w:spacing w:val="1"/>
                <w:position w:val="-1"/>
              </w:rPr>
              <w:t>t</w:t>
            </w:r>
            <w:r w:rsidRPr="00157BA8">
              <w:rPr>
                <w:b/>
                <w:position w:val="-1"/>
              </w:rPr>
              <w:t>e</w:t>
            </w:r>
            <w:r w:rsidRPr="00157BA8">
              <w:rPr>
                <w:b/>
                <w:spacing w:val="1"/>
                <w:position w:val="-1"/>
              </w:rPr>
              <w:t>r</w:t>
            </w:r>
            <w:r w:rsidRPr="00157BA8">
              <w:rPr>
                <w:b/>
                <w:position w:val="-1"/>
              </w:rPr>
              <w:t>n</w:t>
            </w:r>
            <w:r w:rsidRPr="00157BA8">
              <w:rPr>
                <w:b/>
                <w:spacing w:val="1"/>
                <w:position w:val="-1"/>
              </w:rPr>
              <w:t>a</w:t>
            </w:r>
            <w:r w:rsidRPr="00157BA8">
              <w:rPr>
                <w:b/>
                <w:position w:val="-1"/>
              </w:rPr>
              <w:t>l</w:t>
            </w:r>
            <w:r w:rsidRPr="00157BA8">
              <w:rPr>
                <w:b/>
                <w:spacing w:val="-5"/>
                <w:position w:val="-1"/>
              </w:rPr>
              <w:t xml:space="preserve"> </w:t>
            </w:r>
            <w:r w:rsidRPr="00157BA8">
              <w:rPr>
                <w:b/>
                <w:spacing w:val="-1"/>
                <w:position w:val="-1"/>
              </w:rPr>
              <w:t>Ex</w:t>
            </w:r>
            <w:r w:rsidRPr="00157BA8">
              <w:rPr>
                <w:b/>
                <w:spacing w:val="3"/>
                <w:position w:val="-1"/>
              </w:rPr>
              <w:t>a</w:t>
            </w:r>
            <w:r w:rsidRPr="00157BA8">
              <w:rPr>
                <w:b/>
                <w:spacing w:val="-3"/>
                <w:position w:val="-1"/>
              </w:rPr>
              <w:t>m</w:t>
            </w:r>
            <w:r w:rsidRPr="00157BA8">
              <w:rPr>
                <w:b/>
                <w:spacing w:val="2"/>
                <w:position w:val="-1"/>
              </w:rPr>
              <w:t>i</w:t>
            </w:r>
            <w:r w:rsidRPr="00157BA8">
              <w:rPr>
                <w:b/>
                <w:position w:val="-1"/>
              </w:rPr>
              <w:t>ner</w:t>
            </w:r>
            <w:r w:rsidRPr="00157BA8">
              <w:rPr>
                <w:b/>
                <w:spacing w:val="1"/>
                <w:position w:val="-1"/>
              </w:rPr>
              <w:t>’</w:t>
            </w:r>
            <w:r w:rsidRPr="00157BA8">
              <w:rPr>
                <w:b/>
                <w:position w:val="-1"/>
              </w:rPr>
              <w:t>s</w:t>
            </w:r>
            <w:r w:rsidRPr="00157BA8">
              <w:rPr>
                <w:b/>
                <w:spacing w:val="-10"/>
                <w:position w:val="-1"/>
              </w:rPr>
              <w:t xml:space="preserve"> </w:t>
            </w:r>
            <w:r w:rsidRPr="00157BA8">
              <w:rPr>
                <w:b/>
                <w:position w:val="-1"/>
              </w:rPr>
              <w:t>N</w:t>
            </w:r>
            <w:r w:rsidRPr="00157BA8">
              <w:rPr>
                <w:b/>
                <w:spacing w:val="4"/>
                <w:position w:val="-1"/>
              </w:rPr>
              <w:t>a</w:t>
            </w:r>
            <w:r w:rsidRPr="00157BA8">
              <w:rPr>
                <w:b/>
                <w:spacing w:val="-3"/>
                <w:position w:val="-1"/>
              </w:rPr>
              <w:t>m</w:t>
            </w:r>
            <w:r w:rsidRPr="00157BA8">
              <w:rPr>
                <w:b/>
                <w:position w:val="-1"/>
              </w:rPr>
              <w:t>e</w:t>
            </w:r>
          </w:p>
        </w:tc>
        <w:tc>
          <w:tcPr>
            <w:tcW w:w="2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069A7B" w14:textId="77777777" w:rsidR="00125608" w:rsidRPr="00157BA8" w:rsidRDefault="00125608" w:rsidP="00125608">
            <w:pPr>
              <w:spacing w:line="200" w:lineRule="exact"/>
            </w:pPr>
          </w:p>
          <w:p w14:paraId="2261118A" w14:textId="77777777" w:rsidR="00125608" w:rsidRPr="00157BA8" w:rsidRDefault="00125608" w:rsidP="00125608">
            <w:pPr>
              <w:spacing w:before="17" w:line="200" w:lineRule="exact"/>
            </w:pPr>
          </w:p>
          <w:p w14:paraId="00EA9F19" w14:textId="77777777" w:rsidR="00125608" w:rsidRPr="00157BA8" w:rsidRDefault="00125608" w:rsidP="00125608">
            <w:pPr>
              <w:spacing w:line="220" w:lineRule="exact"/>
              <w:ind w:left="299"/>
            </w:pPr>
            <w:r w:rsidRPr="00157BA8">
              <w:rPr>
                <w:b/>
                <w:position w:val="-1"/>
              </w:rPr>
              <w:t>Sign</w:t>
            </w:r>
            <w:r w:rsidRPr="00157BA8">
              <w:rPr>
                <w:b/>
                <w:spacing w:val="1"/>
                <w:position w:val="-1"/>
              </w:rPr>
              <w:t>at</w:t>
            </w:r>
            <w:r w:rsidRPr="00157BA8">
              <w:rPr>
                <w:b/>
                <w:position w:val="-1"/>
              </w:rPr>
              <w:t>ure</w:t>
            </w:r>
          </w:p>
        </w:tc>
        <w:tc>
          <w:tcPr>
            <w:tcW w:w="1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E62BE4" w14:textId="77777777" w:rsidR="00125608" w:rsidRPr="00157BA8" w:rsidRDefault="00125608" w:rsidP="00125608">
            <w:pPr>
              <w:spacing w:line="200" w:lineRule="exact"/>
            </w:pPr>
          </w:p>
          <w:p w14:paraId="702EB14D" w14:textId="77777777" w:rsidR="00125608" w:rsidRPr="00157BA8" w:rsidRDefault="00125608" w:rsidP="00125608">
            <w:pPr>
              <w:spacing w:before="17" w:line="200" w:lineRule="exact"/>
            </w:pPr>
          </w:p>
          <w:p w14:paraId="4A54DCB8" w14:textId="77777777" w:rsidR="00125608" w:rsidRDefault="00125608" w:rsidP="00125608">
            <w:pPr>
              <w:spacing w:line="220" w:lineRule="exact"/>
              <w:ind w:left="4"/>
            </w:pPr>
            <w:r w:rsidRPr="00157BA8">
              <w:rPr>
                <w:b/>
                <w:position w:val="-1"/>
              </w:rPr>
              <w:t>D</w:t>
            </w:r>
            <w:r w:rsidRPr="00157BA8">
              <w:rPr>
                <w:b/>
                <w:spacing w:val="1"/>
                <w:position w:val="-1"/>
              </w:rPr>
              <w:t>at</w:t>
            </w:r>
            <w:r w:rsidRPr="00157BA8">
              <w:rPr>
                <w:b/>
                <w:position w:val="-1"/>
              </w:rPr>
              <w:t>e</w:t>
            </w:r>
          </w:p>
        </w:tc>
        <w:tc>
          <w:tcPr>
            <w:tcW w:w="1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2436BE" w14:textId="445BA4C5" w:rsidR="00125608" w:rsidRDefault="00125608" w:rsidP="00125608">
            <w:pPr>
              <w:spacing w:line="200" w:lineRule="exact"/>
            </w:pPr>
          </w:p>
        </w:tc>
      </w:tr>
    </w:tbl>
    <w:p w14:paraId="213E33FD" w14:textId="77777777" w:rsidR="008C4574" w:rsidRDefault="008C4574"/>
    <w:p w14:paraId="42887146" w14:textId="5CA8260F" w:rsidR="00D469D6" w:rsidRDefault="00D469D6" w:rsidP="00D469D6">
      <w:pPr>
        <w:sectPr w:rsidR="00D469D6" w:rsidSect="00D469D6">
          <w:type w:val="continuous"/>
          <w:pgSz w:w="12240" w:h="15840"/>
          <w:pgMar w:top="1480" w:right="1000" w:bottom="280" w:left="1560" w:header="720" w:footer="720" w:gutter="0"/>
          <w:cols w:space="720"/>
        </w:sectPr>
      </w:pPr>
      <w:r w:rsidRPr="00157BA8">
        <w:t xml:space="preserve">Note: If </w:t>
      </w:r>
      <w:r w:rsidR="001F5AD2" w:rsidRPr="00157BA8">
        <w:t>an MPhil/PhD</w:t>
      </w:r>
      <w:r w:rsidRPr="00157BA8">
        <w:t xml:space="preserve"> </w:t>
      </w:r>
      <w:r w:rsidR="00E87F60" w:rsidRPr="00157BA8">
        <w:t>student</w:t>
      </w:r>
      <w:r w:rsidRPr="00157BA8">
        <w:t xml:space="preserve"> has already been transferred from MPhil to PhD, at least an MPhil should be awarded.</w:t>
      </w:r>
    </w:p>
    <w:p w14:paraId="4330CF2B" w14:textId="77777777" w:rsidR="00D469D6" w:rsidRDefault="00D469D6"/>
    <w:sectPr w:rsidR="00D469D6">
      <w:type w:val="continuous"/>
      <w:pgSz w:w="12240" w:h="15840"/>
      <w:pgMar w:top="800" w:right="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4BEC"/>
    <w:multiLevelType w:val="multilevel"/>
    <w:tmpl w:val="CC160D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83"/>
    <w:rsid w:val="000939A0"/>
    <w:rsid w:val="000C282F"/>
    <w:rsid w:val="000F7C9B"/>
    <w:rsid w:val="00101283"/>
    <w:rsid w:val="00106F06"/>
    <w:rsid w:val="00125608"/>
    <w:rsid w:val="00157BA8"/>
    <w:rsid w:val="001F5AD2"/>
    <w:rsid w:val="003D22CB"/>
    <w:rsid w:val="004764FE"/>
    <w:rsid w:val="004B0D40"/>
    <w:rsid w:val="00505944"/>
    <w:rsid w:val="005243AE"/>
    <w:rsid w:val="00661ACB"/>
    <w:rsid w:val="00793ED3"/>
    <w:rsid w:val="008C0E0A"/>
    <w:rsid w:val="008C4574"/>
    <w:rsid w:val="00905779"/>
    <w:rsid w:val="009F104E"/>
    <w:rsid w:val="009F4215"/>
    <w:rsid w:val="009F6C37"/>
    <w:rsid w:val="00A00754"/>
    <w:rsid w:val="00AD510A"/>
    <w:rsid w:val="00AF50A2"/>
    <w:rsid w:val="00B9520A"/>
    <w:rsid w:val="00C4342E"/>
    <w:rsid w:val="00CA410C"/>
    <w:rsid w:val="00CE5BCA"/>
    <w:rsid w:val="00D469D6"/>
    <w:rsid w:val="00DD6B9E"/>
    <w:rsid w:val="00E74503"/>
    <w:rsid w:val="00E87F60"/>
    <w:rsid w:val="00EB7FC0"/>
    <w:rsid w:val="00E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."/>
  <w:listSeparator w:val=","/>
  <w14:docId w14:val="3A3C395F"/>
  <w15:docId w15:val="{BA8D8154-5C1F-45AD-94E1-1B4CDFDC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15DD-FC4D-49EF-BF8B-EE14138C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t.deal</dc:creator>
  <cp:lastModifiedBy>A.Aukhjee</cp:lastModifiedBy>
  <cp:revision>3</cp:revision>
  <cp:lastPrinted>2024-01-22T04:52:00Z</cp:lastPrinted>
  <dcterms:created xsi:type="dcterms:W3CDTF">2024-02-26T10:25:00Z</dcterms:created>
  <dcterms:modified xsi:type="dcterms:W3CDTF">2024-02-26T10:25:00Z</dcterms:modified>
</cp:coreProperties>
</file>